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2C31" w14:textId="77777777" w:rsidR="00A940E9" w:rsidRPr="00A940E9" w:rsidRDefault="00A940E9" w:rsidP="00A940E9">
      <w:pPr>
        <w:jc w:val="right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……………</w:t>
      </w:r>
      <w:proofErr w:type="gramStart"/>
      <w:r w:rsidRPr="00A940E9">
        <w:rPr>
          <w:rFonts w:ascii="Candara" w:hAnsi="Candara" w:cs="Times New Roman"/>
        </w:rPr>
        <w:t>…….</w:t>
      </w:r>
      <w:proofErr w:type="gramEnd"/>
      <w:r w:rsidRPr="00A940E9">
        <w:rPr>
          <w:rFonts w:ascii="Candara" w:hAnsi="Candara" w:cs="Times New Roman"/>
        </w:rPr>
        <w:t>., dnia ………………………….</w:t>
      </w:r>
    </w:p>
    <w:p w14:paraId="7C7546E3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………………………………………..</w:t>
      </w:r>
    </w:p>
    <w:p w14:paraId="3A2D72AB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  <w:sz w:val="18"/>
          <w:szCs w:val="18"/>
        </w:rPr>
      </w:pPr>
      <w:r w:rsidRPr="00A940E9">
        <w:rPr>
          <w:rFonts w:ascii="Candara" w:hAnsi="Candara" w:cs="Times New Roman"/>
          <w:sz w:val="18"/>
          <w:szCs w:val="18"/>
        </w:rPr>
        <w:t>(imię i nazwisko)</w:t>
      </w:r>
    </w:p>
    <w:p w14:paraId="7C94DBDD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</w:rPr>
      </w:pPr>
    </w:p>
    <w:p w14:paraId="75C3B401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………………………………………..</w:t>
      </w:r>
    </w:p>
    <w:p w14:paraId="6FDD7AFA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</w:rPr>
      </w:pPr>
    </w:p>
    <w:p w14:paraId="1EC3C953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………………………………………..</w:t>
      </w:r>
    </w:p>
    <w:p w14:paraId="580F3C68" w14:textId="77777777" w:rsidR="00A940E9" w:rsidRPr="00A940E9" w:rsidRDefault="00A940E9" w:rsidP="00A940E9">
      <w:pPr>
        <w:spacing w:after="0" w:line="240" w:lineRule="auto"/>
        <w:jc w:val="both"/>
        <w:rPr>
          <w:rFonts w:ascii="Candara" w:hAnsi="Candara" w:cs="Times New Roman"/>
          <w:sz w:val="18"/>
          <w:szCs w:val="18"/>
        </w:rPr>
      </w:pPr>
      <w:r w:rsidRPr="00A940E9">
        <w:rPr>
          <w:rFonts w:ascii="Candara" w:hAnsi="Candara" w:cs="Times New Roman"/>
          <w:sz w:val="18"/>
          <w:szCs w:val="18"/>
        </w:rPr>
        <w:t>(adres zamieszkania)</w:t>
      </w:r>
    </w:p>
    <w:p w14:paraId="5B8D5804" w14:textId="77777777" w:rsidR="00A940E9" w:rsidRPr="00A940E9" w:rsidRDefault="00A940E9" w:rsidP="00A940E9">
      <w:pPr>
        <w:jc w:val="both"/>
        <w:rPr>
          <w:rFonts w:ascii="Candara" w:hAnsi="Candara" w:cs="Times New Roman"/>
          <w:sz w:val="12"/>
          <w:szCs w:val="12"/>
        </w:rPr>
      </w:pPr>
    </w:p>
    <w:p w14:paraId="5876836B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559C8446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708B5A8D" w14:textId="77777777" w:rsidR="00A940E9" w:rsidRPr="00A940E9" w:rsidRDefault="00A940E9" w:rsidP="00A940E9">
      <w:pPr>
        <w:spacing w:line="360" w:lineRule="auto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A940E9">
        <w:rPr>
          <w:rFonts w:ascii="Candara" w:hAnsi="Candara" w:cs="Times New Roman"/>
          <w:b/>
          <w:bCs/>
          <w:sz w:val="28"/>
          <w:szCs w:val="28"/>
        </w:rPr>
        <w:t>OŚWIADCZENIE</w:t>
      </w:r>
    </w:p>
    <w:p w14:paraId="2D1DCD5B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04ECADCE" w14:textId="27E40351" w:rsidR="00A940E9" w:rsidRDefault="00A940E9" w:rsidP="00A940E9">
      <w:pPr>
        <w:spacing w:line="48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</w:t>
      </w:r>
      <w:r w:rsidRPr="00A940E9">
        <w:rPr>
          <w:rFonts w:ascii="Candara" w:hAnsi="Candara" w:cs="Times New Roman"/>
        </w:rPr>
        <w:t>Niniejszym potwierdzam, iż Pan/Pani</w:t>
      </w:r>
      <w:r>
        <w:rPr>
          <w:rFonts w:ascii="Candara" w:hAnsi="Candara" w:cs="Times New Roman"/>
        </w:rPr>
        <w:t xml:space="preserve"> </w:t>
      </w:r>
      <w:r w:rsidRPr="00A940E9">
        <w:rPr>
          <w:rFonts w:ascii="Candara" w:hAnsi="Candara" w:cs="Times New Roman"/>
        </w:rPr>
        <w:t>…………………………………………………………………</w:t>
      </w:r>
    </w:p>
    <w:p w14:paraId="6B5BF8E4" w14:textId="7CF2BA89" w:rsidR="00A940E9" w:rsidRPr="00A940E9" w:rsidRDefault="00A940E9" w:rsidP="00A940E9">
      <w:pPr>
        <w:spacing w:line="48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zam. ……………………………………………………………………………………………………...</w:t>
      </w:r>
      <w:r w:rsidRPr="00A940E9">
        <w:rPr>
          <w:rFonts w:ascii="Candara" w:hAnsi="Candara" w:cs="Times New Roman"/>
        </w:rPr>
        <w:br/>
        <w:t>pełnił/pełniła funkcję sołtysa w następującym okresie/następujących okresach: ……………</w:t>
      </w:r>
      <w:proofErr w:type="gramStart"/>
      <w:r w:rsidRPr="00A940E9">
        <w:rPr>
          <w:rFonts w:ascii="Candara" w:hAnsi="Candara" w:cs="Times New Roman"/>
        </w:rPr>
        <w:t>…….</w:t>
      </w:r>
      <w:proofErr w:type="gramEnd"/>
      <w:r w:rsidRPr="00A940E9">
        <w:rPr>
          <w:rFonts w:ascii="Candara" w:hAnsi="Candara" w:cs="Times New Roman"/>
        </w:rPr>
        <w:t>……………………………………………………………</w:t>
      </w:r>
      <w:r>
        <w:rPr>
          <w:rFonts w:ascii="Candara" w:hAnsi="Candara" w:cs="Times New Roman"/>
        </w:rPr>
        <w:t>…………………………...</w:t>
      </w:r>
      <w:r w:rsidRPr="00A940E9">
        <w:rPr>
          <w:rFonts w:ascii="Candara" w:hAnsi="Candara" w:cs="Times New Roman"/>
        </w:rPr>
        <w:br/>
        <w:t>……………………………………………………………………………………………………………</w:t>
      </w:r>
    </w:p>
    <w:p w14:paraId="4268450E" w14:textId="3DD09AAB" w:rsidR="00A940E9" w:rsidRPr="00A940E9" w:rsidRDefault="00A940E9" w:rsidP="00A940E9">
      <w:pPr>
        <w:spacing w:line="48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</w:t>
      </w:r>
      <w:r w:rsidRPr="00A940E9">
        <w:rPr>
          <w:rFonts w:ascii="Candara" w:hAnsi="Candara" w:cs="Times New Roman"/>
        </w:rPr>
        <w:t>Jednocześnie potwierdzam, że zamieszkiwałem/zamieszkiwałam w sołectwie</w:t>
      </w:r>
      <w:r>
        <w:rPr>
          <w:rFonts w:ascii="Candara" w:hAnsi="Candara" w:cs="Times New Roman"/>
        </w:rPr>
        <w:t xml:space="preserve"> </w:t>
      </w:r>
      <w:r w:rsidRPr="00A940E9">
        <w:rPr>
          <w:rFonts w:ascii="Candara" w:hAnsi="Candara" w:cs="Times New Roman"/>
        </w:rPr>
        <w:t>………………………</w:t>
      </w:r>
      <w:r>
        <w:rPr>
          <w:rFonts w:ascii="Candara" w:hAnsi="Candara" w:cs="Times New Roman"/>
        </w:rPr>
        <w:t>…………………………….</w:t>
      </w:r>
      <w:r w:rsidRPr="00A940E9">
        <w:rPr>
          <w:rFonts w:ascii="Candara" w:hAnsi="Candara" w:cs="Times New Roman"/>
        </w:rPr>
        <w:t xml:space="preserve"> w czasie, kiedy ww. pełnił/pełniła funkcję sołtysa.</w:t>
      </w:r>
    </w:p>
    <w:p w14:paraId="352DF83D" w14:textId="77777777" w:rsidR="00A940E9" w:rsidRPr="00A940E9" w:rsidRDefault="00A940E9" w:rsidP="00A940E9">
      <w:pPr>
        <w:jc w:val="both"/>
        <w:rPr>
          <w:rFonts w:ascii="Candara" w:hAnsi="Candara" w:cs="Times New Roman"/>
        </w:rPr>
      </w:pPr>
    </w:p>
    <w:p w14:paraId="3F9900F2" w14:textId="77777777" w:rsidR="00A940E9" w:rsidRPr="00A940E9" w:rsidRDefault="00A940E9" w:rsidP="00A940E9">
      <w:pPr>
        <w:jc w:val="both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Jestem świadomy odpowiedzialności karnej za złożenie fałszywego oświadczenia.</w:t>
      </w:r>
    </w:p>
    <w:p w14:paraId="6BC61403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28FA9799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3096A0A0" w14:textId="77777777" w:rsidR="00A940E9" w:rsidRPr="00A940E9" w:rsidRDefault="00A940E9" w:rsidP="00A940E9">
      <w:pPr>
        <w:spacing w:after="0" w:line="240" w:lineRule="auto"/>
        <w:ind w:left="3969"/>
        <w:jc w:val="both"/>
        <w:rPr>
          <w:rFonts w:ascii="Candara" w:hAnsi="Candara" w:cs="Times New Roman"/>
        </w:rPr>
      </w:pPr>
      <w:r w:rsidRPr="00A940E9">
        <w:rPr>
          <w:rFonts w:ascii="Candara" w:hAnsi="Candara" w:cs="Times New Roman"/>
        </w:rPr>
        <w:t>………………………………………</w:t>
      </w:r>
    </w:p>
    <w:p w14:paraId="1D9CDE03" w14:textId="344D5769" w:rsidR="00A940E9" w:rsidRPr="00A940E9" w:rsidRDefault="00A940E9" w:rsidP="00A940E9">
      <w:pPr>
        <w:spacing w:after="0" w:line="240" w:lineRule="auto"/>
        <w:ind w:left="3969"/>
        <w:jc w:val="both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sz w:val="18"/>
          <w:szCs w:val="18"/>
        </w:rPr>
        <w:t xml:space="preserve">                   </w:t>
      </w:r>
      <w:r w:rsidRPr="00A940E9">
        <w:rPr>
          <w:rFonts w:ascii="Candara" w:hAnsi="Candara" w:cs="Times New Roman"/>
          <w:sz w:val="18"/>
          <w:szCs w:val="18"/>
        </w:rPr>
        <w:t>(podpis</w:t>
      </w:r>
      <w:r>
        <w:rPr>
          <w:rFonts w:ascii="Candara" w:hAnsi="Candara" w:cs="Times New Roman"/>
          <w:sz w:val="18"/>
          <w:szCs w:val="18"/>
        </w:rPr>
        <w:t xml:space="preserve"> czytelny</w:t>
      </w:r>
      <w:r w:rsidRPr="00A940E9">
        <w:rPr>
          <w:rFonts w:ascii="Candara" w:hAnsi="Candara" w:cs="Times New Roman"/>
          <w:sz w:val="18"/>
          <w:szCs w:val="18"/>
        </w:rPr>
        <w:t>)</w:t>
      </w:r>
    </w:p>
    <w:p w14:paraId="25FDE24C" w14:textId="77777777" w:rsidR="00A940E9" w:rsidRPr="00A940E9" w:rsidRDefault="00A940E9" w:rsidP="00A940E9">
      <w:pPr>
        <w:spacing w:line="360" w:lineRule="auto"/>
        <w:jc w:val="both"/>
        <w:rPr>
          <w:rFonts w:ascii="Candara" w:hAnsi="Candara" w:cs="Times New Roman"/>
        </w:rPr>
      </w:pPr>
    </w:p>
    <w:p w14:paraId="17DF42D9" w14:textId="77777777" w:rsidR="00A940E9" w:rsidRDefault="00A940E9" w:rsidP="00A940E9">
      <w:pPr>
        <w:spacing w:line="360" w:lineRule="auto"/>
        <w:rPr>
          <w:rFonts w:ascii="Arial" w:hAnsi="Arial" w:cs="Arial"/>
        </w:rPr>
      </w:pPr>
    </w:p>
    <w:p w14:paraId="6B142C03" w14:textId="77777777" w:rsidR="00A940E9" w:rsidRDefault="00A940E9" w:rsidP="00A940E9">
      <w:pPr>
        <w:spacing w:line="360" w:lineRule="auto"/>
        <w:rPr>
          <w:rFonts w:ascii="Arial" w:hAnsi="Arial" w:cs="Arial"/>
        </w:rPr>
      </w:pPr>
    </w:p>
    <w:p w14:paraId="4A25C41D" w14:textId="77777777" w:rsidR="00A9204E" w:rsidRPr="001F6875" w:rsidRDefault="00A9204E"/>
    <w:sectPr w:rsidR="00A9204E" w:rsidRPr="001F6875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6E9F" w14:textId="77777777" w:rsidR="004466F7" w:rsidRDefault="004466F7" w:rsidP="001F6875">
      <w:r>
        <w:separator/>
      </w:r>
    </w:p>
  </w:endnote>
  <w:endnote w:type="continuationSeparator" w:id="0">
    <w:p w14:paraId="044A2A3E" w14:textId="77777777" w:rsidR="004466F7" w:rsidRDefault="004466F7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2A96" w14:textId="77777777" w:rsidR="004466F7" w:rsidRDefault="004466F7" w:rsidP="001F6875">
      <w:r>
        <w:separator/>
      </w:r>
    </w:p>
  </w:footnote>
  <w:footnote w:type="continuationSeparator" w:id="0">
    <w:p w14:paraId="150F6D13" w14:textId="77777777" w:rsidR="004466F7" w:rsidRDefault="004466F7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42591690">
    <w:abstractNumId w:val="21"/>
  </w:num>
  <w:num w:numId="2" w16cid:durableId="1372149619">
    <w:abstractNumId w:val="12"/>
  </w:num>
  <w:num w:numId="3" w16cid:durableId="1168134913">
    <w:abstractNumId w:val="10"/>
  </w:num>
  <w:num w:numId="4" w16cid:durableId="1509444199">
    <w:abstractNumId w:val="24"/>
  </w:num>
  <w:num w:numId="5" w16cid:durableId="2055495164">
    <w:abstractNumId w:val="13"/>
  </w:num>
  <w:num w:numId="6" w16cid:durableId="1101684711">
    <w:abstractNumId w:val="17"/>
  </w:num>
  <w:num w:numId="7" w16cid:durableId="1535538582">
    <w:abstractNumId w:val="20"/>
  </w:num>
  <w:num w:numId="8" w16cid:durableId="1717461832">
    <w:abstractNumId w:val="9"/>
  </w:num>
  <w:num w:numId="9" w16cid:durableId="1475834451">
    <w:abstractNumId w:val="7"/>
  </w:num>
  <w:num w:numId="10" w16cid:durableId="731998841">
    <w:abstractNumId w:val="6"/>
  </w:num>
  <w:num w:numId="11" w16cid:durableId="810437553">
    <w:abstractNumId w:val="5"/>
  </w:num>
  <w:num w:numId="12" w16cid:durableId="261181051">
    <w:abstractNumId w:val="4"/>
  </w:num>
  <w:num w:numId="13" w16cid:durableId="2026982523">
    <w:abstractNumId w:val="8"/>
  </w:num>
  <w:num w:numId="14" w16cid:durableId="1683781410">
    <w:abstractNumId w:val="3"/>
  </w:num>
  <w:num w:numId="15" w16cid:durableId="1030254822">
    <w:abstractNumId w:val="2"/>
  </w:num>
  <w:num w:numId="16" w16cid:durableId="690111717">
    <w:abstractNumId w:val="1"/>
  </w:num>
  <w:num w:numId="17" w16cid:durableId="1359426598">
    <w:abstractNumId w:val="0"/>
  </w:num>
  <w:num w:numId="18" w16cid:durableId="786510868">
    <w:abstractNumId w:val="14"/>
  </w:num>
  <w:num w:numId="19" w16cid:durableId="234322070">
    <w:abstractNumId w:val="16"/>
  </w:num>
  <w:num w:numId="20" w16cid:durableId="1604609633">
    <w:abstractNumId w:val="22"/>
  </w:num>
  <w:num w:numId="21" w16cid:durableId="1703241299">
    <w:abstractNumId w:val="19"/>
  </w:num>
  <w:num w:numId="22" w16cid:durableId="1341547714">
    <w:abstractNumId w:val="11"/>
  </w:num>
  <w:num w:numId="23" w16cid:durableId="343745486">
    <w:abstractNumId w:val="25"/>
  </w:num>
  <w:num w:numId="24" w16cid:durableId="9380367">
    <w:abstractNumId w:val="15"/>
  </w:num>
  <w:num w:numId="25" w16cid:durableId="1714698091">
    <w:abstractNumId w:val="18"/>
  </w:num>
  <w:num w:numId="26" w16cid:durableId="919046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E9"/>
    <w:rsid w:val="001D03F6"/>
    <w:rsid w:val="001F6875"/>
    <w:rsid w:val="004466F7"/>
    <w:rsid w:val="004E108E"/>
    <w:rsid w:val="00645252"/>
    <w:rsid w:val="006D3D74"/>
    <w:rsid w:val="007C0FD3"/>
    <w:rsid w:val="0083569A"/>
    <w:rsid w:val="00856F4C"/>
    <w:rsid w:val="009902B6"/>
    <w:rsid w:val="00A9204E"/>
    <w:rsid w:val="00A940E9"/>
    <w:rsid w:val="00B3714A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B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0E9"/>
    <w:pPr>
      <w:spacing w:after="160" w:line="259" w:lineRule="auto"/>
      <w:jc w:val="left"/>
    </w:pPr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 w:after="0" w:line="240" w:lineRule="auto"/>
      <w:jc w:val="both"/>
      <w:outlineLvl w:val="0"/>
    </w:pPr>
    <w:rPr>
      <w:rFonts w:ascii="Calibri Light" w:eastAsiaTheme="majorEastAsia" w:hAnsi="Calibri Light" w:cs="Calibri Light"/>
      <w:color w:val="1F4E79" w:themeColor="accent1" w:themeShade="80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1"/>
    </w:pPr>
    <w:rPr>
      <w:rFonts w:ascii="Calibri Light" w:eastAsiaTheme="majorEastAsia" w:hAnsi="Calibri Light" w:cs="Calibri Light"/>
      <w:color w:val="1F4E79" w:themeColor="accent1" w:themeShade="80"/>
      <w:kern w:val="0"/>
      <w:sz w:val="26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2"/>
    </w:pPr>
    <w:rPr>
      <w:rFonts w:ascii="Calibri Light" w:eastAsiaTheme="majorEastAsia" w:hAnsi="Calibri Light" w:cs="Calibri Light"/>
      <w:color w:val="1F4D78" w:themeColor="accent1" w:themeShade="7F"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4"/>
    </w:pPr>
    <w:rPr>
      <w:rFonts w:ascii="Calibri Light" w:eastAsiaTheme="majorEastAsia" w:hAnsi="Calibri Light" w:cs="Calibri Light"/>
      <w:color w:val="1F4E79" w:themeColor="accent1" w:themeShade="80"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5"/>
    </w:pPr>
    <w:rPr>
      <w:rFonts w:ascii="Calibri Light" w:eastAsiaTheme="majorEastAsia" w:hAnsi="Calibri Light" w:cs="Calibri Light"/>
      <w:color w:val="1F4D78" w:themeColor="accent1" w:themeShade="7F"/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7"/>
    </w:pPr>
    <w:rPr>
      <w:rFonts w:ascii="Calibri Light" w:eastAsiaTheme="majorEastAsia" w:hAnsi="Calibri Light" w:cs="Calibri Light"/>
      <w:color w:val="272727" w:themeColor="text1" w:themeTint="D8"/>
      <w:kern w:val="0"/>
      <w:szCs w:val="21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 w:after="0" w:line="240" w:lineRule="auto"/>
      <w:jc w:val="both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kern w:val="0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spacing w:after="0" w:line="240" w:lineRule="auto"/>
      <w:contextualSpacing/>
      <w:jc w:val="both"/>
    </w:pPr>
    <w:rPr>
      <w:rFonts w:ascii="Calibri Light" w:eastAsiaTheme="majorEastAsia" w:hAnsi="Calibri Light" w:cs="Calibri Light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  <w:spacing w:after="0" w:line="240" w:lineRule="auto"/>
      <w:jc w:val="both"/>
    </w:pPr>
    <w:rPr>
      <w:rFonts w:ascii="Calibri" w:eastAsiaTheme="minorEastAsia" w:hAnsi="Calibri" w:cs="Calibri"/>
      <w:color w:val="5A5A5A" w:themeColor="text1" w:themeTint="A5"/>
      <w:spacing w:val="15"/>
      <w:kern w:val="0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  <w:kern w:val="0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  <w:kern w:val="0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 w:line="240" w:lineRule="auto"/>
      <w:jc w:val="both"/>
    </w:pPr>
    <w:rPr>
      <w:rFonts w:ascii="Calibri" w:hAnsi="Calibri" w:cs="Calibri"/>
      <w:i/>
      <w:iCs/>
      <w:color w:val="44546A" w:themeColor="text2"/>
      <w:kern w:val="0"/>
      <w:szCs w:val="18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pPr>
      <w:spacing w:after="0" w:line="240" w:lineRule="auto"/>
      <w:jc w:val="both"/>
    </w:pPr>
    <w:rPr>
      <w:rFonts w:ascii="Segoe UI" w:hAnsi="Segoe UI" w:cs="Segoe UI"/>
      <w:kern w:val="0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  <w:jc w:val="both"/>
    </w:pPr>
    <w:rPr>
      <w:rFonts w:ascii="Calibri" w:eastAsiaTheme="minorEastAsia" w:hAnsi="Calibri" w:cs="Calibri"/>
      <w:i/>
      <w:iCs/>
      <w:color w:val="1F4E79" w:themeColor="accent1" w:themeShade="80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 w:line="240" w:lineRule="auto"/>
      <w:jc w:val="both"/>
    </w:pPr>
    <w:rPr>
      <w:rFonts w:ascii="Calibri" w:hAnsi="Calibri" w:cs="Calibri"/>
      <w:kern w:val="0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 w:line="240" w:lineRule="auto"/>
      <w:ind w:left="360"/>
      <w:jc w:val="both"/>
    </w:pPr>
    <w:rPr>
      <w:rFonts w:ascii="Calibri" w:hAnsi="Calibri" w:cs="Calibri"/>
      <w:kern w:val="0"/>
      <w:szCs w:val="16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pPr>
      <w:spacing w:after="0" w:line="240" w:lineRule="auto"/>
      <w:jc w:val="both"/>
    </w:pPr>
    <w:rPr>
      <w:rFonts w:ascii="Segoe UI" w:hAnsi="Segoe UI" w:cs="Segoe UI"/>
      <w:kern w:val="0"/>
      <w:szCs w:val="16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pPr>
      <w:spacing w:after="0" w:line="240" w:lineRule="auto"/>
      <w:jc w:val="both"/>
    </w:pPr>
    <w:rPr>
      <w:rFonts w:ascii="Calibri Light" w:eastAsiaTheme="majorEastAsia" w:hAnsi="Calibri Light" w:cs="Calibri Light"/>
      <w:kern w:val="0"/>
      <w:szCs w:val="2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pPr>
      <w:spacing w:after="0" w:line="240" w:lineRule="auto"/>
      <w:jc w:val="both"/>
    </w:pPr>
    <w:rPr>
      <w:rFonts w:ascii="Consolas" w:hAnsi="Consolas" w:cs="Calibri"/>
      <w:kern w:val="0"/>
      <w:szCs w:val="20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pPr>
      <w:spacing w:after="0" w:line="240" w:lineRule="auto"/>
      <w:jc w:val="both"/>
    </w:pPr>
    <w:rPr>
      <w:rFonts w:ascii="Consolas" w:hAnsi="Consolas" w:cs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 w:line="240" w:lineRule="auto"/>
      <w:ind w:left="1757"/>
      <w:jc w:val="both"/>
    </w:pPr>
    <w:rPr>
      <w:rFonts w:ascii="Calibri" w:hAnsi="Calibri" w:cs="Calibri"/>
      <w:kern w:val="0"/>
      <w14:ligatures w14:val="none"/>
    </w:r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i/>
      <w:iCs/>
      <w:kern w:val="0"/>
      <w14:ligatures w14:val="none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jc w:val="both"/>
    </w:pPr>
    <w:rPr>
      <w:rFonts w:ascii="Calibri" w:hAnsi="Calibri" w:cs="Calibri"/>
      <w:kern w:val="0"/>
      <w14:ligatures w14:val="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220"/>
      <w:jc w:val="both"/>
    </w:pPr>
    <w:rPr>
      <w:rFonts w:ascii="Calibri" w:hAnsi="Calibri" w:cs="Calibri"/>
      <w:kern w:val="0"/>
      <w14:ligatures w14:val="non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440"/>
      <w:jc w:val="both"/>
    </w:pPr>
    <w:rPr>
      <w:rFonts w:ascii="Calibri" w:hAnsi="Calibri" w:cs="Calibri"/>
      <w:kern w:val="0"/>
      <w14:ligatures w14:val="no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660"/>
      <w:jc w:val="both"/>
    </w:pPr>
    <w:rPr>
      <w:rFonts w:ascii="Calibri" w:hAnsi="Calibri" w:cs="Calibri"/>
      <w:kern w:val="0"/>
      <w14:ligatures w14:val="none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880"/>
      <w:jc w:val="both"/>
    </w:pPr>
    <w:rPr>
      <w:rFonts w:ascii="Calibri" w:hAnsi="Calibri" w:cs="Calibri"/>
      <w:kern w:val="0"/>
      <w14:ligatures w14:val="none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1100"/>
      <w:jc w:val="both"/>
    </w:pPr>
    <w:rPr>
      <w:rFonts w:ascii="Calibri" w:hAnsi="Calibri" w:cs="Calibri"/>
      <w:kern w:val="0"/>
      <w14:ligatures w14:val="none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1320"/>
      <w:jc w:val="both"/>
    </w:pPr>
    <w:rPr>
      <w:rFonts w:ascii="Calibri" w:hAnsi="Calibri" w:cs="Calibri"/>
      <w:kern w:val="0"/>
      <w14:ligatures w14:val="none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 w:line="240" w:lineRule="auto"/>
      <w:ind w:left="1540"/>
      <w:jc w:val="both"/>
    </w:pPr>
    <w:rPr>
      <w:rFonts w:ascii="Calibri" w:hAnsi="Calibri" w:cs="Calibri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Calibri Light" w:eastAsiaTheme="majorEastAsia" w:hAnsi="Calibri Light" w:cs="Calibri Light"/>
      <w:kern w:val="0"/>
      <w:sz w:val="24"/>
      <w:szCs w:val="24"/>
      <w14:ligatures w14:val="none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spacing w:after="0" w:line="240" w:lineRule="auto"/>
      <w:ind w:left="360" w:hanging="36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2">
    <w:name w:val="List 2"/>
    <w:basedOn w:val="Normalny"/>
    <w:uiPriority w:val="99"/>
    <w:semiHidden/>
    <w:unhideWhenUsed/>
    <w:rsid w:val="001F6875"/>
    <w:pPr>
      <w:spacing w:after="0" w:line="240" w:lineRule="auto"/>
      <w:ind w:left="720" w:hanging="36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3">
    <w:name w:val="List 3"/>
    <w:basedOn w:val="Normalny"/>
    <w:uiPriority w:val="99"/>
    <w:semiHidden/>
    <w:unhideWhenUsed/>
    <w:rsid w:val="001F6875"/>
    <w:pPr>
      <w:spacing w:after="0" w:line="240" w:lineRule="auto"/>
      <w:ind w:left="1080" w:hanging="36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4">
    <w:name w:val="List 4"/>
    <w:basedOn w:val="Normalny"/>
    <w:uiPriority w:val="99"/>
    <w:semiHidden/>
    <w:unhideWhenUsed/>
    <w:rsid w:val="001F6875"/>
    <w:pPr>
      <w:spacing w:after="0" w:line="240" w:lineRule="auto"/>
      <w:ind w:left="1440" w:hanging="36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5">
    <w:name w:val="List 5"/>
    <w:basedOn w:val="Normalny"/>
    <w:uiPriority w:val="99"/>
    <w:semiHidden/>
    <w:unhideWhenUsed/>
    <w:rsid w:val="001F6875"/>
    <w:pPr>
      <w:spacing w:after="0" w:line="240" w:lineRule="auto"/>
      <w:ind w:left="1800" w:hanging="360"/>
      <w:contextualSpacing/>
      <w:jc w:val="both"/>
    </w:pPr>
    <w:rPr>
      <w:rFonts w:ascii="Calibri" w:hAnsi="Calibri" w:cs="Calibri"/>
      <w:kern w:val="0"/>
      <w14:ligatures w14:val="none"/>
    </w:r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 w:line="240" w:lineRule="auto"/>
      <w:ind w:left="36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 w:line="240" w:lineRule="auto"/>
      <w:ind w:left="72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 w:line="240" w:lineRule="auto"/>
      <w:ind w:left="108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 w:line="240" w:lineRule="auto"/>
      <w:ind w:left="144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 w:line="240" w:lineRule="auto"/>
      <w:ind w:left="180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spacing w:after="0" w:line="240" w:lineRule="auto"/>
      <w:ind w:left="720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spacing w:after="0" w:line="240" w:lineRule="auto"/>
      <w:contextualSpacing/>
      <w:jc w:val="both"/>
    </w:pPr>
    <w:rPr>
      <w:rFonts w:ascii="Calibri" w:hAnsi="Calibri" w:cs="Calibri"/>
      <w:kern w:val="0"/>
      <w14:ligatures w14:val="none"/>
    </w:r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spacing w:after="0" w:line="240" w:lineRule="auto"/>
      <w:ind w:left="220" w:hanging="220"/>
      <w:jc w:val="both"/>
    </w:pPr>
    <w:rPr>
      <w:rFonts w:ascii="Calibri" w:hAnsi="Calibri" w:cs="Calibri"/>
      <w:kern w:val="0"/>
      <w14:ligatures w14:val="none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 w:after="0" w:line="240" w:lineRule="auto"/>
      <w:jc w:val="both"/>
    </w:pPr>
    <w:rPr>
      <w:rFonts w:ascii="Calibri Light" w:eastAsiaTheme="majorEastAsia" w:hAnsi="Calibri Light" w:cs="Calibri Light"/>
      <w:b/>
      <w:bCs/>
      <w:kern w:val="0"/>
      <w:sz w:val="24"/>
      <w:szCs w:val="24"/>
      <w14:ligatures w14:val="none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Calibri Light" w:eastAsiaTheme="majorEastAsia" w:hAnsi="Calibri Light" w:cs="Calibri Light"/>
      <w:kern w:val="0"/>
      <w:sz w:val="24"/>
      <w:szCs w:val="24"/>
      <w14:ligatures w14:val="none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 w:line="240" w:lineRule="auto"/>
      <w:ind w:left="360"/>
      <w:jc w:val="both"/>
    </w:pPr>
    <w:rPr>
      <w:rFonts w:ascii="Calibri" w:hAnsi="Calibri" w:cs="Calibri"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  <w:jc w:val="both"/>
    </w:pPr>
    <w:rPr>
      <w:rFonts w:ascii="Calibri" w:hAnsi="Calibri" w:cs="Calibri"/>
      <w:kern w:val="0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spacing w:after="0" w:line="240" w:lineRule="auto"/>
      <w:ind w:left="720"/>
      <w:jc w:val="both"/>
    </w:pPr>
    <w:rPr>
      <w:rFonts w:ascii="Calibri" w:hAnsi="Calibri" w:cs="Calibri"/>
      <w:kern w:val="0"/>
      <w14:ligatures w14:val="none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  <w:pPr>
      <w:spacing w:after="0" w:line="240" w:lineRule="auto"/>
      <w:jc w:val="both"/>
    </w:pPr>
    <w:rPr>
      <w:rFonts w:ascii="Calibri" w:hAnsi="Calibri" w:cs="Calibri"/>
      <w:kern w:val="0"/>
      <w14:ligatures w14:val="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spacing w:after="0" w:line="240" w:lineRule="auto"/>
      <w:ind w:left="4320"/>
      <w:jc w:val="both"/>
    </w:pPr>
    <w:rPr>
      <w:rFonts w:ascii="Calibri" w:hAnsi="Calibri" w:cs="Calibri"/>
      <w:kern w:val="0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220" w:hanging="220"/>
      <w:jc w:val="both"/>
    </w:pPr>
    <w:rPr>
      <w:rFonts w:ascii="Calibri" w:hAnsi="Calibri" w:cs="Calibri"/>
      <w:kern w:val="0"/>
      <w14:ligatures w14:val="none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440" w:hanging="220"/>
      <w:jc w:val="both"/>
    </w:pPr>
    <w:rPr>
      <w:rFonts w:ascii="Calibri" w:hAnsi="Calibri" w:cs="Calibri"/>
      <w:kern w:val="0"/>
      <w14:ligatures w14:val="none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660" w:hanging="220"/>
      <w:jc w:val="both"/>
    </w:pPr>
    <w:rPr>
      <w:rFonts w:ascii="Calibri" w:hAnsi="Calibri" w:cs="Calibri"/>
      <w:kern w:val="0"/>
      <w14:ligatures w14:val="none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880" w:hanging="220"/>
      <w:jc w:val="both"/>
    </w:pPr>
    <w:rPr>
      <w:rFonts w:ascii="Calibri" w:hAnsi="Calibri" w:cs="Calibri"/>
      <w:kern w:val="0"/>
      <w14:ligatures w14:val="none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1100" w:hanging="220"/>
      <w:jc w:val="both"/>
    </w:pPr>
    <w:rPr>
      <w:rFonts w:ascii="Calibri" w:hAnsi="Calibri" w:cs="Calibri"/>
      <w:kern w:val="0"/>
      <w14:ligatures w14:val="none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1320" w:hanging="220"/>
      <w:jc w:val="both"/>
    </w:pPr>
    <w:rPr>
      <w:rFonts w:ascii="Calibri" w:hAnsi="Calibri" w:cs="Calibri"/>
      <w:kern w:val="0"/>
      <w14:ligatures w14:val="none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1540" w:hanging="220"/>
      <w:jc w:val="both"/>
    </w:pPr>
    <w:rPr>
      <w:rFonts w:ascii="Calibri" w:hAnsi="Calibri" w:cs="Calibri"/>
      <w:kern w:val="0"/>
      <w14:ligatures w14:val="none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1760" w:hanging="220"/>
      <w:jc w:val="both"/>
    </w:pPr>
    <w:rPr>
      <w:rFonts w:ascii="Calibri" w:hAnsi="Calibri" w:cs="Calibri"/>
      <w:kern w:val="0"/>
      <w14:ligatures w14:val="none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spacing w:after="0" w:line="240" w:lineRule="auto"/>
      <w:ind w:left="1980" w:hanging="220"/>
      <w:jc w:val="both"/>
    </w:pPr>
    <w:rPr>
      <w:rFonts w:ascii="Calibri" w:hAnsi="Calibri" w:cs="Calibri"/>
      <w:kern w:val="0"/>
      <w14:ligatures w14:val="none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pPr>
      <w:spacing w:after="0" w:line="240" w:lineRule="auto"/>
      <w:jc w:val="both"/>
    </w:pPr>
    <w:rPr>
      <w:rFonts w:ascii="Calibri Light" w:eastAsiaTheme="majorEastAsia" w:hAnsi="Calibri Light" w:cs="Calibri Light"/>
      <w:b/>
      <w:bCs/>
      <w:kern w:val="0"/>
      <w14:ligatures w14:val="none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spacing w:after="0" w:line="240" w:lineRule="auto"/>
      <w:ind w:left="4320"/>
      <w:jc w:val="both"/>
    </w:pPr>
    <w:rPr>
      <w:rFonts w:ascii="Calibri" w:hAnsi="Calibri" w:cs="Calibri"/>
      <w:kern w:val="0"/>
      <w14:ligatures w14:val="non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\AppData\Local\Microsoft\Office\16.0\DTS\pl-PL%7b3022718E-585F-4F49-9581-5A63703440C5%7d\%7bFA2A9B3C-0D22-4E3B-BC28-D439B21F99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{FA2A9B3C-0D22-4E3B-BC28-D439B21F9979}tf02786999_win32.dotx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2023-06-29T10:47:00Z</dcterms:created>
  <dcterms:modified xsi:type="dcterms:W3CDTF">2023-06-29T10:53:00Z</dcterms:modified>
</cp:coreProperties>
</file>