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6848" w14:textId="77777777" w:rsidR="0049138A" w:rsidRDefault="0049138A" w:rsidP="0049138A">
      <w:pPr>
        <w:pStyle w:val="Bezodstpw"/>
        <w:rPr>
          <w:rFonts w:ascii="Candara" w:hAnsi="Candara"/>
        </w:rPr>
      </w:pPr>
    </w:p>
    <w:p w14:paraId="0BBE4171" w14:textId="77777777" w:rsidR="0049138A" w:rsidRPr="009E3CD9" w:rsidRDefault="0049138A" w:rsidP="0049138A">
      <w:pPr>
        <w:pStyle w:val="Bezodstpw"/>
        <w:jc w:val="center"/>
        <w:rPr>
          <w:rFonts w:ascii="Candara" w:hAnsi="Candara"/>
          <w:b/>
          <w:bCs/>
        </w:rPr>
      </w:pPr>
      <w:r w:rsidRPr="009E3CD9">
        <w:rPr>
          <w:rFonts w:ascii="Candara" w:hAnsi="Candara"/>
          <w:b/>
          <w:bCs/>
        </w:rPr>
        <w:t>Lista osób popierających kandydaturę ………………………………</w:t>
      </w:r>
      <w:r>
        <w:rPr>
          <w:rFonts w:ascii="Candara" w:hAnsi="Candara"/>
          <w:b/>
          <w:bCs/>
        </w:rPr>
        <w:t>………………</w:t>
      </w:r>
      <w:proofErr w:type="gramStart"/>
      <w:r>
        <w:rPr>
          <w:rFonts w:ascii="Candara" w:hAnsi="Candara"/>
          <w:b/>
          <w:bCs/>
        </w:rPr>
        <w:t>…….</w:t>
      </w:r>
      <w:proofErr w:type="gramEnd"/>
      <w:r>
        <w:rPr>
          <w:rFonts w:ascii="Candara" w:hAnsi="Candara"/>
          <w:b/>
          <w:bCs/>
        </w:rPr>
        <w:t>.</w:t>
      </w:r>
    </w:p>
    <w:p w14:paraId="1CE130C5" w14:textId="74F8189E" w:rsidR="0049138A" w:rsidRDefault="0049138A" w:rsidP="0049138A">
      <w:pPr>
        <w:pStyle w:val="Bezodstpw"/>
        <w:jc w:val="center"/>
        <w:rPr>
          <w:rFonts w:ascii="Candara" w:hAnsi="Candara"/>
          <w:b/>
          <w:bCs/>
        </w:rPr>
      </w:pPr>
      <w:r w:rsidRPr="009E3CD9">
        <w:rPr>
          <w:rFonts w:ascii="Candara" w:hAnsi="Candara"/>
          <w:b/>
          <w:bCs/>
        </w:rPr>
        <w:t xml:space="preserve">do </w:t>
      </w:r>
      <w:r>
        <w:rPr>
          <w:rFonts w:ascii="Candara" w:hAnsi="Candara"/>
          <w:b/>
          <w:bCs/>
        </w:rPr>
        <w:t xml:space="preserve">Gminnej </w:t>
      </w:r>
      <w:r w:rsidRPr="009E3CD9">
        <w:rPr>
          <w:rFonts w:ascii="Candara" w:hAnsi="Candara"/>
          <w:b/>
          <w:bCs/>
        </w:rPr>
        <w:t xml:space="preserve">Rady </w:t>
      </w:r>
      <w:r>
        <w:rPr>
          <w:rFonts w:ascii="Candara" w:hAnsi="Candara"/>
          <w:b/>
          <w:bCs/>
        </w:rPr>
        <w:t xml:space="preserve">Seniorów w </w:t>
      </w:r>
      <w:r w:rsidR="00202BA0" w:rsidRPr="009E3CD9">
        <w:rPr>
          <w:rFonts w:ascii="Candara" w:hAnsi="Candara"/>
          <w:b/>
          <w:bCs/>
        </w:rPr>
        <w:t>Gmin</w:t>
      </w:r>
      <w:r w:rsidR="00202BA0">
        <w:rPr>
          <w:rFonts w:ascii="Candara" w:hAnsi="Candara"/>
          <w:b/>
          <w:bCs/>
        </w:rPr>
        <w:t xml:space="preserve">ie </w:t>
      </w:r>
      <w:r w:rsidR="00202BA0" w:rsidRPr="009E3CD9">
        <w:rPr>
          <w:rFonts w:ascii="Candara" w:hAnsi="Candara"/>
          <w:b/>
          <w:bCs/>
        </w:rPr>
        <w:t>Dobrzyniewo</w:t>
      </w:r>
      <w:r w:rsidRPr="009E3CD9">
        <w:rPr>
          <w:rFonts w:ascii="Candara" w:hAnsi="Candara"/>
          <w:b/>
          <w:bCs/>
        </w:rPr>
        <w:t xml:space="preserve"> Duże</w:t>
      </w:r>
      <w:r w:rsidR="00635819">
        <w:rPr>
          <w:rFonts w:ascii="Candara" w:hAnsi="Candara"/>
          <w:b/>
          <w:bCs/>
        </w:rPr>
        <w:t xml:space="preserve"> na kadencję 2023 </w:t>
      </w:r>
      <w:r w:rsidR="001F4EF0">
        <w:rPr>
          <w:rFonts w:ascii="Candara" w:hAnsi="Candara"/>
          <w:b/>
          <w:bCs/>
        </w:rPr>
        <w:t>–</w:t>
      </w:r>
      <w:r w:rsidR="00776271">
        <w:rPr>
          <w:rFonts w:ascii="Candara" w:hAnsi="Candara"/>
          <w:b/>
          <w:bCs/>
        </w:rPr>
        <w:t xml:space="preserve"> </w:t>
      </w:r>
      <w:r w:rsidR="00635819">
        <w:rPr>
          <w:rFonts w:ascii="Candara" w:hAnsi="Candara"/>
          <w:b/>
          <w:bCs/>
        </w:rPr>
        <w:t>2028</w:t>
      </w:r>
    </w:p>
    <w:p w14:paraId="08955721" w14:textId="6CE374C9" w:rsidR="001F4EF0" w:rsidRPr="001F4EF0" w:rsidRDefault="001F4EF0" w:rsidP="0049138A">
      <w:pPr>
        <w:pStyle w:val="Bezodstpw"/>
        <w:jc w:val="center"/>
        <w:rPr>
          <w:rFonts w:ascii="Candara" w:hAnsi="Candara"/>
          <w:b/>
          <w:bCs/>
          <w:i/>
          <w:iCs/>
        </w:rPr>
      </w:pPr>
      <w:proofErr w:type="gramStart"/>
      <w:r w:rsidRPr="001F4EF0">
        <w:rPr>
          <w:rFonts w:ascii="Candara" w:hAnsi="Candara"/>
          <w:b/>
          <w:bCs/>
          <w:i/>
          <w:iCs/>
        </w:rPr>
        <w:t>( co</w:t>
      </w:r>
      <w:proofErr w:type="gramEnd"/>
      <w:r w:rsidRPr="001F4EF0">
        <w:rPr>
          <w:rFonts w:ascii="Candara" w:hAnsi="Candara"/>
          <w:b/>
          <w:bCs/>
          <w:i/>
          <w:iCs/>
        </w:rPr>
        <w:t xml:space="preserve"> najmniej 15 osób w wieku powyżej 60 lat)</w:t>
      </w:r>
    </w:p>
    <w:p w14:paraId="0618A932" w14:textId="77777777" w:rsidR="0049138A" w:rsidRPr="009E3CD9" w:rsidRDefault="0049138A" w:rsidP="0049138A">
      <w:pPr>
        <w:pStyle w:val="Bezodstpw"/>
        <w:jc w:val="center"/>
        <w:rPr>
          <w:rFonts w:ascii="Candara" w:hAnsi="Candara"/>
          <w:b/>
          <w:bCs/>
        </w:rPr>
      </w:pPr>
    </w:p>
    <w:p w14:paraId="7B1F9C68" w14:textId="77777777" w:rsidR="0049138A" w:rsidRPr="009E3CD9" w:rsidRDefault="0049138A" w:rsidP="0049138A">
      <w:pPr>
        <w:rPr>
          <w:rFonts w:ascii="Candara" w:hAnsi="Candara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5"/>
        <w:gridCol w:w="2127"/>
        <w:gridCol w:w="2551"/>
        <w:gridCol w:w="2268"/>
      </w:tblGrid>
      <w:tr w:rsidR="0049138A" w:rsidRPr="009E3CD9" w14:paraId="5B60A186" w14:textId="77777777" w:rsidTr="00776271">
        <w:tc>
          <w:tcPr>
            <w:tcW w:w="637" w:type="dxa"/>
            <w:shd w:val="clear" w:color="auto" w:fill="E6E6E6"/>
          </w:tcPr>
          <w:p w14:paraId="06C0394C" w14:textId="77777777" w:rsidR="0049138A" w:rsidRPr="009E3CD9" w:rsidRDefault="0049138A" w:rsidP="00FA5250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65" w:type="dxa"/>
            <w:shd w:val="clear" w:color="auto" w:fill="E6E6E6"/>
          </w:tcPr>
          <w:p w14:paraId="1762C14C" w14:textId="77777777" w:rsidR="0049138A" w:rsidRPr="009E3CD9" w:rsidRDefault="0049138A" w:rsidP="00FA5250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7" w:type="dxa"/>
            <w:shd w:val="clear" w:color="auto" w:fill="E6E6E6"/>
          </w:tcPr>
          <w:p w14:paraId="429E4C4A" w14:textId="22A86820" w:rsidR="0049138A" w:rsidRPr="009E3CD9" w:rsidRDefault="00202BA0" w:rsidP="00202BA0">
            <w:pPr>
              <w:ind w:left="360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     </w:t>
            </w:r>
            <w:r w:rsidR="0049138A" w:rsidRPr="009E3CD9">
              <w:rPr>
                <w:rFonts w:ascii="Candara" w:hAnsi="Candara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2551" w:type="dxa"/>
            <w:shd w:val="clear" w:color="auto" w:fill="E6E6E6"/>
          </w:tcPr>
          <w:p w14:paraId="4DE177E4" w14:textId="77777777" w:rsidR="0049138A" w:rsidRPr="009E3CD9" w:rsidRDefault="0049138A" w:rsidP="00FA5250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2268" w:type="dxa"/>
            <w:shd w:val="clear" w:color="auto" w:fill="E6E6E6"/>
          </w:tcPr>
          <w:p w14:paraId="5DC14AD4" w14:textId="5969CF7F" w:rsidR="0049138A" w:rsidRPr="009E3CD9" w:rsidRDefault="0049138A" w:rsidP="00FA5250">
            <w:pPr>
              <w:ind w:left="36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Podpis</w:t>
            </w:r>
            <w:r w:rsidR="00776271">
              <w:rPr>
                <w:rFonts w:ascii="Candara" w:hAnsi="Candara"/>
                <w:b/>
                <w:bCs/>
                <w:sz w:val="22"/>
                <w:szCs w:val="22"/>
              </w:rPr>
              <w:t xml:space="preserve"> czytelny </w:t>
            </w:r>
          </w:p>
        </w:tc>
      </w:tr>
      <w:tr w:rsidR="0049138A" w:rsidRPr="009E3CD9" w14:paraId="77D0D6D7" w14:textId="77777777" w:rsidTr="00776271">
        <w:tc>
          <w:tcPr>
            <w:tcW w:w="637" w:type="dxa"/>
          </w:tcPr>
          <w:p w14:paraId="25216AD9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65" w:type="dxa"/>
          </w:tcPr>
          <w:p w14:paraId="1A347049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C46B5F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5806F5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0FD0FA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6847883F" w14:textId="77777777" w:rsidTr="00776271">
        <w:tc>
          <w:tcPr>
            <w:tcW w:w="637" w:type="dxa"/>
          </w:tcPr>
          <w:p w14:paraId="21CEF603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65" w:type="dxa"/>
          </w:tcPr>
          <w:p w14:paraId="44067C36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D7EC39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8E20EC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91CBE3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48E7FFC8" w14:textId="77777777" w:rsidTr="00776271">
        <w:tc>
          <w:tcPr>
            <w:tcW w:w="637" w:type="dxa"/>
          </w:tcPr>
          <w:p w14:paraId="1B42CF5A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9E3CD9">
              <w:rPr>
                <w:rFonts w:ascii="Candara" w:hAnsi="Candar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65" w:type="dxa"/>
          </w:tcPr>
          <w:p w14:paraId="02FE3526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D49B6C3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F54D61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0A65A6E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4B53CD73" w14:textId="77777777" w:rsidTr="00776271">
        <w:tc>
          <w:tcPr>
            <w:tcW w:w="637" w:type="dxa"/>
          </w:tcPr>
          <w:p w14:paraId="074C82FC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4.</w:t>
            </w:r>
          </w:p>
        </w:tc>
        <w:tc>
          <w:tcPr>
            <w:tcW w:w="2765" w:type="dxa"/>
          </w:tcPr>
          <w:p w14:paraId="31DF04E9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CC2394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97DC2CD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A70ABD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09AE28FC" w14:textId="77777777" w:rsidTr="00776271">
        <w:tc>
          <w:tcPr>
            <w:tcW w:w="637" w:type="dxa"/>
          </w:tcPr>
          <w:p w14:paraId="68FD97FB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5.</w:t>
            </w:r>
          </w:p>
        </w:tc>
        <w:tc>
          <w:tcPr>
            <w:tcW w:w="2765" w:type="dxa"/>
          </w:tcPr>
          <w:p w14:paraId="4D77E143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099E09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0078D1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27B096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6CE972E1" w14:textId="77777777" w:rsidTr="00776271">
        <w:tc>
          <w:tcPr>
            <w:tcW w:w="637" w:type="dxa"/>
          </w:tcPr>
          <w:p w14:paraId="796711C0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6.</w:t>
            </w:r>
          </w:p>
        </w:tc>
        <w:tc>
          <w:tcPr>
            <w:tcW w:w="2765" w:type="dxa"/>
          </w:tcPr>
          <w:p w14:paraId="46379F40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E53969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D855DA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624477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562325DF" w14:textId="77777777" w:rsidTr="00776271">
        <w:tc>
          <w:tcPr>
            <w:tcW w:w="637" w:type="dxa"/>
          </w:tcPr>
          <w:p w14:paraId="52E90012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7.</w:t>
            </w:r>
          </w:p>
        </w:tc>
        <w:tc>
          <w:tcPr>
            <w:tcW w:w="2765" w:type="dxa"/>
          </w:tcPr>
          <w:p w14:paraId="606E0963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6AFB8B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4108DE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FE12C7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07CB5BAB" w14:textId="77777777" w:rsidTr="00776271">
        <w:tc>
          <w:tcPr>
            <w:tcW w:w="637" w:type="dxa"/>
          </w:tcPr>
          <w:p w14:paraId="1D70C417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8.</w:t>
            </w:r>
          </w:p>
        </w:tc>
        <w:tc>
          <w:tcPr>
            <w:tcW w:w="2765" w:type="dxa"/>
          </w:tcPr>
          <w:p w14:paraId="717DDE43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4C49F63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62353F0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57CFCB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6B349F64" w14:textId="77777777" w:rsidTr="00776271">
        <w:tc>
          <w:tcPr>
            <w:tcW w:w="637" w:type="dxa"/>
          </w:tcPr>
          <w:p w14:paraId="1F885616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9.</w:t>
            </w:r>
          </w:p>
        </w:tc>
        <w:tc>
          <w:tcPr>
            <w:tcW w:w="2765" w:type="dxa"/>
          </w:tcPr>
          <w:p w14:paraId="65ECD843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315EBA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0BDDFC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4FF346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3FE9D8D2" w14:textId="77777777" w:rsidTr="00776271">
        <w:tc>
          <w:tcPr>
            <w:tcW w:w="637" w:type="dxa"/>
          </w:tcPr>
          <w:p w14:paraId="5CD3ACCC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10.</w:t>
            </w:r>
          </w:p>
        </w:tc>
        <w:tc>
          <w:tcPr>
            <w:tcW w:w="2765" w:type="dxa"/>
          </w:tcPr>
          <w:p w14:paraId="6A34CDDC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CA5076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A7D62AF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3FA6AB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16997A49" w14:textId="77777777" w:rsidTr="00776271">
        <w:tc>
          <w:tcPr>
            <w:tcW w:w="637" w:type="dxa"/>
          </w:tcPr>
          <w:p w14:paraId="092FBCF2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11.</w:t>
            </w:r>
          </w:p>
        </w:tc>
        <w:tc>
          <w:tcPr>
            <w:tcW w:w="2765" w:type="dxa"/>
          </w:tcPr>
          <w:p w14:paraId="77CAD106" w14:textId="77777777" w:rsidR="0049138A" w:rsidRPr="009E3CD9" w:rsidRDefault="0049138A" w:rsidP="00202BA0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C1D28F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B789B2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2A5205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49138A" w:rsidRPr="009E3CD9" w14:paraId="2A65C4E7" w14:textId="77777777" w:rsidTr="00776271">
        <w:tc>
          <w:tcPr>
            <w:tcW w:w="637" w:type="dxa"/>
          </w:tcPr>
          <w:p w14:paraId="18F50EB9" w14:textId="77777777" w:rsidR="0049138A" w:rsidRPr="009E3CD9" w:rsidRDefault="0049138A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 w:rsidRPr="009E3CD9">
              <w:rPr>
                <w:rFonts w:ascii="Candara" w:hAnsi="Candara"/>
                <w:sz w:val="22"/>
                <w:szCs w:val="22"/>
              </w:rPr>
              <w:t>12.</w:t>
            </w:r>
          </w:p>
        </w:tc>
        <w:tc>
          <w:tcPr>
            <w:tcW w:w="2765" w:type="dxa"/>
          </w:tcPr>
          <w:p w14:paraId="72CC7501" w14:textId="77777777" w:rsidR="0049138A" w:rsidRPr="009E3CD9" w:rsidRDefault="0049138A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8B1A47F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2005CCD" w14:textId="77777777" w:rsidR="0049138A" w:rsidRPr="009E3CD9" w:rsidRDefault="0049138A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F4F4F3" w14:textId="77777777" w:rsidR="0049138A" w:rsidRPr="009E3CD9" w:rsidRDefault="0049138A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7EC83BF9" w14:textId="77777777" w:rsidTr="00776271">
        <w:tc>
          <w:tcPr>
            <w:tcW w:w="637" w:type="dxa"/>
          </w:tcPr>
          <w:p w14:paraId="18CC53DE" w14:textId="4AE7EA6B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</w:t>
            </w:r>
          </w:p>
        </w:tc>
        <w:tc>
          <w:tcPr>
            <w:tcW w:w="2765" w:type="dxa"/>
          </w:tcPr>
          <w:p w14:paraId="71BA3B25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7BEFEF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B0501A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FE030F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68ACC5DF" w14:textId="77777777" w:rsidTr="00776271">
        <w:tc>
          <w:tcPr>
            <w:tcW w:w="637" w:type="dxa"/>
          </w:tcPr>
          <w:p w14:paraId="455CC7B2" w14:textId="1644E67F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14.</w:t>
            </w:r>
          </w:p>
        </w:tc>
        <w:tc>
          <w:tcPr>
            <w:tcW w:w="2765" w:type="dxa"/>
          </w:tcPr>
          <w:p w14:paraId="1365CD03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769B4B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3076B8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474EF4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7426D2E6" w14:textId="77777777" w:rsidTr="00776271">
        <w:tc>
          <w:tcPr>
            <w:tcW w:w="637" w:type="dxa"/>
          </w:tcPr>
          <w:p w14:paraId="12BCF1B7" w14:textId="480D30C4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15.</w:t>
            </w:r>
          </w:p>
        </w:tc>
        <w:tc>
          <w:tcPr>
            <w:tcW w:w="2765" w:type="dxa"/>
          </w:tcPr>
          <w:p w14:paraId="7591C66E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7658B4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35DD36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744924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1C8AF50C" w14:textId="77777777" w:rsidTr="00776271">
        <w:tc>
          <w:tcPr>
            <w:tcW w:w="637" w:type="dxa"/>
          </w:tcPr>
          <w:p w14:paraId="62D2CF60" w14:textId="68216905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16.</w:t>
            </w:r>
          </w:p>
        </w:tc>
        <w:tc>
          <w:tcPr>
            <w:tcW w:w="2765" w:type="dxa"/>
          </w:tcPr>
          <w:p w14:paraId="4C6A8EF5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FB3B3A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71BDAF6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AC06BB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03620660" w14:textId="77777777" w:rsidTr="00776271">
        <w:tc>
          <w:tcPr>
            <w:tcW w:w="637" w:type="dxa"/>
          </w:tcPr>
          <w:p w14:paraId="2A98D3E5" w14:textId="2B59CB54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17.</w:t>
            </w:r>
          </w:p>
        </w:tc>
        <w:tc>
          <w:tcPr>
            <w:tcW w:w="2765" w:type="dxa"/>
          </w:tcPr>
          <w:p w14:paraId="4405BC4D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15B416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AA68DC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85BAF3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7349302F" w14:textId="77777777" w:rsidTr="00776271">
        <w:tc>
          <w:tcPr>
            <w:tcW w:w="637" w:type="dxa"/>
          </w:tcPr>
          <w:p w14:paraId="7AD2414F" w14:textId="18EB43EF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18.</w:t>
            </w:r>
          </w:p>
        </w:tc>
        <w:tc>
          <w:tcPr>
            <w:tcW w:w="2765" w:type="dxa"/>
          </w:tcPr>
          <w:p w14:paraId="6F207C97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C58A7AA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24F383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9E9865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1E257831" w14:textId="77777777" w:rsidTr="00776271">
        <w:tc>
          <w:tcPr>
            <w:tcW w:w="637" w:type="dxa"/>
          </w:tcPr>
          <w:p w14:paraId="7D4E4E9A" w14:textId="713E78A2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19.</w:t>
            </w:r>
          </w:p>
        </w:tc>
        <w:tc>
          <w:tcPr>
            <w:tcW w:w="2765" w:type="dxa"/>
          </w:tcPr>
          <w:p w14:paraId="402A64AE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5652F11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5CB8070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0AF352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3DBCDE0C" w14:textId="77777777" w:rsidTr="00776271">
        <w:tc>
          <w:tcPr>
            <w:tcW w:w="637" w:type="dxa"/>
          </w:tcPr>
          <w:p w14:paraId="3B6E1DED" w14:textId="47C5DB7B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20.</w:t>
            </w:r>
          </w:p>
        </w:tc>
        <w:tc>
          <w:tcPr>
            <w:tcW w:w="2765" w:type="dxa"/>
          </w:tcPr>
          <w:p w14:paraId="0A7EDEB3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322516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C58F56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18C7FB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207FDD5C" w14:textId="77777777" w:rsidTr="00776271">
        <w:tc>
          <w:tcPr>
            <w:tcW w:w="637" w:type="dxa"/>
          </w:tcPr>
          <w:p w14:paraId="76559498" w14:textId="14B537CC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21.</w:t>
            </w:r>
          </w:p>
        </w:tc>
        <w:tc>
          <w:tcPr>
            <w:tcW w:w="2765" w:type="dxa"/>
          </w:tcPr>
          <w:p w14:paraId="4C329323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B4392BC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611B26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5B6D5F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2B363598" w14:textId="77777777" w:rsidTr="00776271">
        <w:tc>
          <w:tcPr>
            <w:tcW w:w="637" w:type="dxa"/>
          </w:tcPr>
          <w:p w14:paraId="64B169DA" w14:textId="64A3D334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22.</w:t>
            </w:r>
          </w:p>
        </w:tc>
        <w:tc>
          <w:tcPr>
            <w:tcW w:w="2765" w:type="dxa"/>
          </w:tcPr>
          <w:p w14:paraId="0536B4AE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BE1A94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E6F69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D51293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  <w:tr w:rsidR="00202BA0" w:rsidRPr="009E3CD9" w14:paraId="74F0C5B7" w14:textId="77777777" w:rsidTr="00776271">
        <w:tc>
          <w:tcPr>
            <w:tcW w:w="637" w:type="dxa"/>
          </w:tcPr>
          <w:p w14:paraId="7C7272B5" w14:textId="7F1F8189" w:rsidR="00202BA0" w:rsidRPr="009E3CD9" w:rsidRDefault="00202BA0" w:rsidP="0049138A">
            <w:pPr>
              <w:spacing w:before="120" w:after="120"/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23.</w:t>
            </w:r>
          </w:p>
        </w:tc>
        <w:tc>
          <w:tcPr>
            <w:tcW w:w="2765" w:type="dxa"/>
          </w:tcPr>
          <w:p w14:paraId="4DA776A0" w14:textId="77777777" w:rsidR="00202BA0" w:rsidRPr="009E3CD9" w:rsidRDefault="00202BA0" w:rsidP="0049138A">
            <w:pPr>
              <w:spacing w:before="120" w:after="12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7EAF1E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10E752" w14:textId="77777777" w:rsidR="00202BA0" w:rsidRPr="009E3CD9" w:rsidRDefault="00202BA0" w:rsidP="0049138A">
            <w:pPr>
              <w:ind w:left="360" w:hanging="288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86EAF7" w14:textId="77777777" w:rsidR="00202BA0" w:rsidRPr="009E3CD9" w:rsidRDefault="00202BA0" w:rsidP="0049138A">
            <w:pPr>
              <w:ind w:left="360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28111A58" w14:textId="77777777" w:rsidR="00776271" w:rsidRDefault="00776271" w:rsidP="000208F7">
      <w:pPr>
        <w:pStyle w:val="NormalnyWeb"/>
        <w:ind w:left="-567"/>
        <w:jc w:val="both"/>
        <w:rPr>
          <w:rFonts w:ascii="Candara" w:hAnsi="Candara" w:cs="Calibri"/>
          <w:sz w:val="18"/>
          <w:szCs w:val="18"/>
        </w:rPr>
      </w:pPr>
      <w:r>
        <w:rPr>
          <w:rFonts w:ascii="Candara" w:hAnsi="Candara" w:cs="Calibri"/>
          <w:sz w:val="18"/>
          <w:szCs w:val="18"/>
        </w:rPr>
        <w:t xml:space="preserve">    </w:t>
      </w:r>
    </w:p>
    <w:p w14:paraId="19907262" w14:textId="77777777" w:rsidR="00B657AD" w:rsidRDefault="00B657AD" w:rsidP="00B657AD">
      <w:pPr>
        <w:pStyle w:val="NormalnyWeb"/>
        <w:jc w:val="both"/>
        <w:rPr>
          <w:rFonts w:ascii="Candara" w:hAnsi="Candara" w:cs="Calibri"/>
          <w:b/>
          <w:bCs/>
          <w:sz w:val="18"/>
          <w:szCs w:val="18"/>
        </w:rPr>
      </w:pPr>
    </w:p>
    <w:p w14:paraId="4CD4A112" w14:textId="77777777" w:rsidR="00B657AD" w:rsidRDefault="00B657AD" w:rsidP="00B657AD">
      <w:pPr>
        <w:pStyle w:val="NormalnyWeb"/>
        <w:jc w:val="both"/>
        <w:rPr>
          <w:rFonts w:ascii="Candara" w:hAnsi="Candara" w:cs="Calibri"/>
          <w:b/>
          <w:bCs/>
          <w:sz w:val="18"/>
          <w:szCs w:val="18"/>
        </w:rPr>
      </w:pPr>
    </w:p>
    <w:p w14:paraId="471EA4DA" w14:textId="5580E4C1" w:rsidR="00776271" w:rsidRPr="00776271" w:rsidRDefault="00776271" w:rsidP="00B657AD">
      <w:pPr>
        <w:pStyle w:val="NormalnyWeb"/>
        <w:jc w:val="both"/>
        <w:rPr>
          <w:rFonts w:ascii="Candara" w:hAnsi="Candara" w:cs="Calibri"/>
          <w:b/>
          <w:bCs/>
          <w:sz w:val="18"/>
          <w:szCs w:val="18"/>
        </w:rPr>
      </w:pPr>
      <w:r w:rsidRPr="00776271">
        <w:rPr>
          <w:rFonts w:ascii="Candara" w:hAnsi="Candara" w:cs="Calibri"/>
          <w:b/>
          <w:bCs/>
          <w:sz w:val="18"/>
          <w:szCs w:val="18"/>
        </w:rPr>
        <w:t>Klauzula informacyjna</w:t>
      </w:r>
    </w:p>
    <w:p w14:paraId="1035CBE6" w14:textId="77777777" w:rsidR="00776271" w:rsidRDefault="00776271" w:rsidP="000208F7">
      <w:pPr>
        <w:pStyle w:val="NormalnyWeb"/>
        <w:ind w:left="-567"/>
        <w:jc w:val="both"/>
        <w:rPr>
          <w:rFonts w:ascii="Candara" w:hAnsi="Candara" w:cs="Calibri"/>
          <w:sz w:val="18"/>
          <w:szCs w:val="18"/>
        </w:rPr>
      </w:pPr>
    </w:p>
    <w:p w14:paraId="18F5554B" w14:textId="77777777" w:rsidR="00776271" w:rsidRDefault="00776271" w:rsidP="000208F7">
      <w:pPr>
        <w:pStyle w:val="NormalnyWeb"/>
        <w:ind w:left="-567"/>
        <w:jc w:val="both"/>
        <w:rPr>
          <w:rFonts w:ascii="Candara" w:hAnsi="Candara" w:cs="Calibri"/>
          <w:sz w:val="18"/>
          <w:szCs w:val="18"/>
        </w:rPr>
      </w:pPr>
      <w:r>
        <w:rPr>
          <w:rFonts w:ascii="Candara" w:hAnsi="Candara" w:cs="Calibri"/>
          <w:sz w:val="18"/>
          <w:szCs w:val="18"/>
        </w:rPr>
        <w:t xml:space="preserve">   </w:t>
      </w:r>
      <w:r w:rsidR="000208F7" w:rsidRPr="00A45CAF">
        <w:rPr>
          <w:rFonts w:ascii="Candara" w:hAnsi="Candara" w:cs="Calibri"/>
          <w:sz w:val="18"/>
          <w:szCs w:val="18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(dalej: RODO), informuję, że od momentu dostarczenia listy poparcia kandydata na członka </w:t>
      </w:r>
      <w:r w:rsidR="00635819">
        <w:rPr>
          <w:rFonts w:ascii="Candara" w:hAnsi="Candara" w:cs="Calibri"/>
          <w:sz w:val="18"/>
          <w:szCs w:val="18"/>
        </w:rPr>
        <w:t>Gminnej</w:t>
      </w:r>
      <w:r w:rsidR="000208F7" w:rsidRPr="00A45CAF">
        <w:rPr>
          <w:rFonts w:ascii="Candara" w:hAnsi="Candara" w:cs="Calibri"/>
          <w:sz w:val="18"/>
          <w:szCs w:val="18"/>
        </w:rPr>
        <w:t xml:space="preserve"> Rady </w:t>
      </w:r>
      <w:r w:rsidR="00635819">
        <w:rPr>
          <w:rFonts w:ascii="Candara" w:hAnsi="Candara" w:cs="Calibri"/>
          <w:sz w:val="18"/>
          <w:szCs w:val="18"/>
        </w:rPr>
        <w:t xml:space="preserve">Seniorów </w:t>
      </w:r>
      <w:r w:rsidR="000208F7" w:rsidRPr="00A45CAF">
        <w:rPr>
          <w:rFonts w:ascii="Candara" w:hAnsi="Candara" w:cs="Calibri"/>
          <w:sz w:val="18"/>
          <w:szCs w:val="18"/>
        </w:rPr>
        <w:t xml:space="preserve">Gminy Dobrzyniewo Duże  wraz z wykazem osób popierających administratorem danych osobowych jest </w:t>
      </w:r>
      <w:r w:rsidR="000208F7" w:rsidRPr="00A45CAF">
        <w:rPr>
          <w:rFonts w:ascii="Candara" w:hAnsi="Candara"/>
          <w:sz w:val="18"/>
          <w:szCs w:val="18"/>
        </w:rPr>
        <w:t>Gmina Dobrzyniewo Duże z siedzibą w Dobrzyniewie Dużym przy ulicy Białostockiej 25, 16-002 Dobrzyniewo Duże reprezentowana przez Wójta</w:t>
      </w:r>
      <w:r w:rsidR="000208F7" w:rsidRPr="00A45CAF">
        <w:rPr>
          <w:rFonts w:ascii="Candara" w:hAnsi="Candara" w:cs="Calibri"/>
          <w:sz w:val="18"/>
          <w:szCs w:val="18"/>
        </w:rPr>
        <w:t xml:space="preserve">. </w:t>
      </w:r>
    </w:p>
    <w:p w14:paraId="58C21E1A" w14:textId="2089F2BE" w:rsidR="00776271" w:rsidRDefault="00776271" w:rsidP="000208F7">
      <w:pPr>
        <w:pStyle w:val="NormalnyWeb"/>
        <w:ind w:left="-567"/>
        <w:jc w:val="both"/>
        <w:rPr>
          <w:rFonts w:ascii="Candara" w:hAnsi="Candara" w:cs="Calibri"/>
          <w:sz w:val="18"/>
          <w:szCs w:val="18"/>
        </w:rPr>
      </w:pPr>
      <w:r>
        <w:rPr>
          <w:rFonts w:ascii="Candara" w:hAnsi="Candara" w:cs="Calibri"/>
          <w:sz w:val="18"/>
          <w:szCs w:val="18"/>
        </w:rPr>
        <w:t xml:space="preserve">     </w:t>
      </w:r>
      <w:r w:rsidR="000208F7" w:rsidRPr="00A45CAF">
        <w:rPr>
          <w:rFonts w:ascii="Candara" w:hAnsi="Candara" w:cs="Calibri"/>
          <w:sz w:val="18"/>
          <w:szCs w:val="18"/>
        </w:rPr>
        <w:t xml:space="preserve">Kontakt z Inspektorem Ochrony Danych możliwy jest pod adresem e-mail: </w:t>
      </w:r>
      <w:hyperlink r:id="rId10" w:history="1">
        <w:r w:rsidR="000208F7" w:rsidRPr="00A45CAF">
          <w:rPr>
            <w:rStyle w:val="Hipercze"/>
            <w:rFonts w:ascii="Candara" w:hAnsi="Candara"/>
            <w:sz w:val="18"/>
            <w:szCs w:val="18"/>
          </w:rPr>
          <w:t>iod@eterneco.eu</w:t>
        </w:r>
      </w:hyperlink>
      <w:r w:rsidR="000208F7" w:rsidRPr="00A45CAF">
        <w:rPr>
          <w:rFonts w:ascii="Candara" w:hAnsi="Candara" w:cs="Calibri"/>
          <w:sz w:val="18"/>
          <w:szCs w:val="18"/>
        </w:rPr>
        <w:t xml:space="preserve"> lub pisemnie na adres Administratora danych Przetwarzanie Twoich danych osobowych odbywać́ </w:t>
      </w:r>
      <w:r w:rsidR="00B657AD" w:rsidRPr="00A45CAF">
        <w:rPr>
          <w:rFonts w:ascii="Candara" w:hAnsi="Candara" w:cs="Calibri"/>
          <w:sz w:val="18"/>
          <w:szCs w:val="18"/>
        </w:rPr>
        <w:t>się</w:t>
      </w:r>
      <w:r w:rsidR="000208F7" w:rsidRPr="00A45CAF">
        <w:rPr>
          <w:rFonts w:ascii="Candara" w:hAnsi="Candara" w:cs="Calibri"/>
          <w:sz w:val="18"/>
          <w:szCs w:val="18"/>
        </w:rPr>
        <w:t>̨ będzie na podstawie art. 6 ust. 1 lit c RODO, w związku z art. 5</w:t>
      </w:r>
      <w:r w:rsidR="008E34D5">
        <w:rPr>
          <w:rFonts w:ascii="Candara" w:hAnsi="Candara" w:cs="Calibri"/>
          <w:sz w:val="18"/>
          <w:szCs w:val="18"/>
        </w:rPr>
        <w:t>c</w:t>
      </w:r>
      <w:r w:rsidR="000208F7" w:rsidRPr="00A45CAF">
        <w:rPr>
          <w:rFonts w:ascii="Candara" w:hAnsi="Candara" w:cs="Calibri"/>
          <w:sz w:val="18"/>
          <w:szCs w:val="18"/>
        </w:rPr>
        <w:t xml:space="preserve"> ustawy z dnia 8 marca 1990 r. o samorządzie gminnym (Dz. U. z 202</w:t>
      </w:r>
      <w:r w:rsidR="000208F7">
        <w:rPr>
          <w:rFonts w:ascii="Candara" w:hAnsi="Candara" w:cs="Calibri"/>
          <w:sz w:val="18"/>
          <w:szCs w:val="18"/>
        </w:rPr>
        <w:t>3 poz.40.</w:t>
      </w:r>
      <w:r w:rsidR="000208F7" w:rsidRPr="00A45CAF">
        <w:rPr>
          <w:rFonts w:ascii="Candara" w:hAnsi="Candara" w:cs="Calibri"/>
          <w:sz w:val="18"/>
          <w:szCs w:val="18"/>
        </w:rPr>
        <w:t xml:space="preserve">) i wyłącznie w celu poparcia kandydata do </w:t>
      </w:r>
      <w:r w:rsidR="00635819">
        <w:rPr>
          <w:rFonts w:ascii="Candara" w:hAnsi="Candara" w:cs="Calibri"/>
          <w:sz w:val="18"/>
          <w:szCs w:val="18"/>
        </w:rPr>
        <w:t xml:space="preserve">Gminnej Rady Seniorów </w:t>
      </w:r>
      <w:r w:rsidR="000208F7" w:rsidRPr="00A45CAF">
        <w:rPr>
          <w:rFonts w:ascii="Candara" w:hAnsi="Candara" w:cs="Calibri"/>
          <w:sz w:val="18"/>
          <w:szCs w:val="18"/>
        </w:rPr>
        <w:t xml:space="preserve">j Rady Gminy Dobrzyniewo Duże. </w:t>
      </w:r>
    </w:p>
    <w:p w14:paraId="7D439C6D" w14:textId="0237B241" w:rsidR="00A9204E" w:rsidRPr="00B657AD" w:rsidRDefault="00776271" w:rsidP="00B657AD">
      <w:pPr>
        <w:pStyle w:val="NormalnyWeb"/>
        <w:ind w:left="-567"/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 w:cs="Calibri"/>
          <w:sz w:val="18"/>
          <w:szCs w:val="18"/>
        </w:rPr>
        <w:t xml:space="preserve">     </w:t>
      </w:r>
      <w:r w:rsidR="000208F7" w:rsidRPr="00A45CAF">
        <w:rPr>
          <w:rFonts w:ascii="Candara" w:hAnsi="Candara" w:cs="Calibri"/>
          <w:sz w:val="18"/>
          <w:szCs w:val="18"/>
        </w:rPr>
        <w:t xml:space="preserve">Twoje dane nie będą̨ przekazane innym odbiorcom. Posiadasz prawo dostępu do treści swoich danych osobowych, sprostowania, usunięcia, ograniczenia przetwarzania, przeniesienia danych, wniesienia sprzeciwy wobec przetwarzania </w:t>
      </w:r>
      <w:r>
        <w:rPr>
          <w:rFonts w:ascii="Candara" w:hAnsi="Candara" w:cs="Calibri"/>
          <w:sz w:val="18"/>
          <w:szCs w:val="18"/>
        </w:rPr>
        <w:br/>
      </w:r>
      <w:r w:rsidR="000208F7" w:rsidRPr="00A45CAF">
        <w:rPr>
          <w:rFonts w:ascii="Candara" w:hAnsi="Candara" w:cs="Calibri"/>
          <w:sz w:val="18"/>
          <w:szCs w:val="18"/>
        </w:rPr>
        <w:t xml:space="preserve">i wniesienia skargi do Prezesa </w:t>
      </w:r>
      <w:r w:rsidR="000208F7">
        <w:rPr>
          <w:rFonts w:ascii="Candara" w:hAnsi="Candara" w:cs="Calibri"/>
          <w:sz w:val="18"/>
          <w:szCs w:val="18"/>
        </w:rPr>
        <w:t>U</w:t>
      </w:r>
      <w:r w:rsidR="000208F7" w:rsidRPr="00A45CAF">
        <w:rPr>
          <w:rFonts w:ascii="Candara" w:hAnsi="Candara" w:cs="Calibri"/>
          <w:sz w:val="18"/>
          <w:szCs w:val="18"/>
        </w:rPr>
        <w:t xml:space="preserve">rzędu Ochrony Danych. Twoje dane osobowe będą̨ przetwarzane do czasu wyboru członka </w:t>
      </w:r>
      <w:r w:rsidR="00635819">
        <w:rPr>
          <w:rFonts w:ascii="Candara" w:hAnsi="Candara" w:cs="Calibri"/>
          <w:sz w:val="18"/>
          <w:szCs w:val="18"/>
        </w:rPr>
        <w:t xml:space="preserve">Gminnej Rady Seniorów </w:t>
      </w:r>
      <w:r w:rsidR="000208F7" w:rsidRPr="00A45CAF">
        <w:rPr>
          <w:rFonts w:ascii="Candara" w:hAnsi="Candara" w:cs="Calibri"/>
          <w:sz w:val="18"/>
          <w:szCs w:val="18"/>
        </w:rPr>
        <w:t>j Rady Gminy Dobrzyniewo Duże, a po tym czasie przez okres oraz w zakresie wymaganym przez przepisy powszechnie obowiązującego prawa. Podanie przez Ciebie danych jest</w:t>
      </w:r>
      <w:r w:rsidR="000208F7">
        <w:rPr>
          <w:rFonts w:ascii="Candara" w:hAnsi="Candara" w:cs="Calibri"/>
          <w:sz w:val="18"/>
          <w:szCs w:val="18"/>
        </w:rPr>
        <w:t xml:space="preserve"> </w:t>
      </w:r>
      <w:r w:rsidR="000208F7" w:rsidRPr="00A45CAF">
        <w:rPr>
          <w:rFonts w:ascii="Candara" w:hAnsi="Candara" w:cs="Calibri"/>
          <w:sz w:val="18"/>
          <w:szCs w:val="18"/>
        </w:rPr>
        <w:t>wymogiem</w:t>
      </w:r>
      <w:r w:rsidR="000208F7">
        <w:rPr>
          <w:rFonts w:ascii="Candara" w:hAnsi="Candara" w:cs="Calibri"/>
          <w:sz w:val="18"/>
          <w:szCs w:val="18"/>
        </w:rPr>
        <w:t xml:space="preserve"> </w:t>
      </w:r>
      <w:r w:rsidRPr="00A45CAF">
        <w:rPr>
          <w:rFonts w:ascii="Candara" w:hAnsi="Candara" w:cs="Calibri"/>
          <w:sz w:val="18"/>
          <w:szCs w:val="18"/>
        </w:rPr>
        <w:t>ustawowym,</w:t>
      </w:r>
      <w:r w:rsidR="000208F7" w:rsidRPr="00A45CAF">
        <w:rPr>
          <w:rFonts w:ascii="Candara" w:hAnsi="Candara" w:cs="Calibri"/>
          <w:sz w:val="18"/>
          <w:szCs w:val="18"/>
        </w:rPr>
        <w:t xml:space="preserve"> ale dobrowolnym, </w:t>
      </w:r>
      <w:r>
        <w:rPr>
          <w:rFonts w:ascii="Candara" w:hAnsi="Candara" w:cs="Calibri"/>
          <w:sz w:val="18"/>
          <w:szCs w:val="18"/>
        </w:rPr>
        <w:br/>
      </w:r>
      <w:r w:rsidR="000208F7" w:rsidRPr="00A45CAF">
        <w:rPr>
          <w:rFonts w:ascii="Candara" w:hAnsi="Candara" w:cs="Calibri"/>
          <w:sz w:val="18"/>
          <w:szCs w:val="18"/>
        </w:rPr>
        <w:t xml:space="preserve">a ich niepodanie będzie skutkowało brakiem możliwości poparcia kandydata do </w:t>
      </w:r>
      <w:r w:rsidR="00635819">
        <w:rPr>
          <w:rFonts w:ascii="Candara" w:hAnsi="Candara" w:cs="Calibri"/>
          <w:sz w:val="18"/>
          <w:szCs w:val="18"/>
        </w:rPr>
        <w:t xml:space="preserve">Gminnej Rady Seniorów </w:t>
      </w:r>
      <w:r w:rsidR="000208F7" w:rsidRPr="00A45CAF">
        <w:rPr>
          <w:rFonts w:ascii="Candara" w:hAnsi="Candara" w:cs="Calibri"/>
          <w:sz w:val="18"/>
          <w:szCs w:val="18"/>
        </w:rPr>
        <w:t xml:space="preserve">j Gminy Dobrzyniewo Duże. </w:t>
      </w:r>
    </w:p>
    <w:p w14:paraId="2B97DD11" w14:textId="77777777" w:rsidR="00B657AD" w:rsidRDefault="00B657AD" w:rsidP="0049138A">
      <w:pPr>
        <w:rPr>
          <w:b/>
          <w:bCs/>
          <w:sz w:val="16"/>
          <w:szCs w:val="16"/>
        </w:rPr>
      </w:pPr>
    </w:p>
    <w:p w14:paraId="0AE7AE38" w14:textId="14340B08" w:rsidR="00776271" w:rsidRPr="00B657AD" w:rsidRDefault="00776271" w:rsidP="0049138A">
      <w:pPr>
        <w:rPr>
          <w:b/>
          <w:bCs/>
          <w:sz w:val="16"/>
          <w:szCs w:val="16"/>
        </w:rPr>
      </w:pPr>
      <w:r w:rsidRPr="00B657AD">
        <w:rPr>
          <w:b/>
          <w:bCs/>
          <w:sz w:val="16"/>
          <w:szCs w:val="16"/>
        </w:rPr>
        <w:t>Wyrażam zgodę na przetwarzanie danych osobowych:</w:t>
      </w:r>
    </w:p>
    <w:p w14:paraId="3CB75F94" w14:textId="4B4A2310" w:rsidR="00776271" w:rsidRPr="00B657AD" w:rsidRDefault="00776271" w:rsidP="0049138A">
      <w:pPr>
        <w:rPr>
          <w:b/>
          <w:bCs/>
          <w:sz w:val="16"/>
          <w:szCs w:val="16"/>
        </w:rPr>
      </w:pPr>
      <w:r w:rsidRPr="00B657AD">
        <w:rPr>
          <w:b/>
          <w:bCs/>
          <w:sz w:val="16"/>
          <w:szCs w:val="16"/>
        </w:rPr>
        <w:t>/podpis czytelny/</w:t>
      </w:r>
    </w:p>
    <w:p w14:paraId="762FF42D" w14:textId="28B75A9C" w:rsidR="00776271" w:rsidRDefault="00776271" w:rsidP="0049138A">
      <w:pPr>
        <w:rPr>
          <w:b/>
          <w:bCs/>
          <w:sz w:val="18"/>
          <w:szCs w:val="18"/>
        </w:rPr>
      </w:pPr>
    </w:p>
    <w:p w14:paraId="57A6EA75" w14:textId="6FAF8A75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…………………………………………………………………..</w:t>
      </w:r>
    </w:p>
    <w:p w14:paraId="3C5FA35D" w14:textId="3DD40E0D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…………………………………………………………………..</w:t>
      </w:r>
    </w:p>
    <w:p w14:paraId="0B2BDF91" w14:textId="34427510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</w:t>
      </w:r>
    </w:p>
    <w:p w14:paraId="7491A47A" w14:textId="5B94BFB7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</w:t>
      </w:r>
    </w:p>
    <w:p w14:paraId="748BC052" w14:textId="453280B0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</w:t>
      </w:r>
    </w:p>
    <w:p w14:paraId="3D7FBBE0" w14:textId="3889D9D3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</w:t>
      </w:r>
    </w:p>
    <w:p w14:paraId="1B7635E4" w14:textId="6B62289B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</w:t>
      </w:r>
    </w:p>
    <w:p w14:paraId="2FBCA451" w14:textId="01059C3E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</w:t>
      </w:r>
    </w:p>
    <w:p w14:paraId="4F47B35D" w14:textId="26751822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</w:t>
      </w:r>
    </w:p>
    <w:p w14:paraId="752BA551" w14:textId="76769EEB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3FBBA750" w14:textId="40FC909C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34447B87" w14:textId="6CE0821B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7BEC24F7" w14:textId="36AEC387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698FE789" w14:textId="74F6A5B1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353F6599" w14:textId="010E64AD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2038EEA2" w14:textId="262CE859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23DA7421" w14:textId="3C2FD5F6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……………………………………………………………………..</w:t>
      </w:r>
    </w:p>
    <w:p w14:paraId="12300464" w14:textId="17B60080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3C3DEA38" w14:textId="06FE2C3D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5FF3E65E" w14:textId="5B0159EA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5DE33A00" w14:textId="78DC1C05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2F2BD7F0" w14:textId="665A12C0" w:rsidR="00776271" w:rsidRDefault="00776271" w:rsidP="00776271">
      <w:pPr>
        <w:pStyle w:val="Akapitzlist"/>
        <w:numPr>
          <w:ilvl w:val="0"/>
          <w:numId w:val="28"/>
        </w:numPr>
        <w:spacing w:line="360" w:lineRule="auto"/>
      </w:pPr>
      <w:r>
        <w:t>………………………………………………………………………</w:t>
      </w:r>
    </w:p>
    <w:p w14:paraId="288E3AAD" w14:textId="54DD3BD5" w:rsidR="00776271" w:rsidRPr="00776271" w:rsidRDefault="00B657AD" w:rsidP="00776271">
      <w:pPr>
        <w:pStyle w:val="Akapitzlist"/>
        <w:numPr>
          <w:ilvl w:val="0"/>
          <w:numId w:val="28"/>
        </w:numPr>
        <w:spacing w:line="360" w:lineRule="auto"/>
      </w:pPr>
      <w:r>
        <w:lastRenderedPageBreak/>
        <w:t>………………………………………………………………………</w:t>
      </w:r>
    </w:p>
    <w:sectPr w:rsidR="00776271" w:rsidRPr="00776271" w:rsidSect="00B657AD"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4B33" w14:textId="77777777" w:rsidR="003B61A5" w:rsidRDefault="003B61A5" w:rsidP="001F6875">
      <w:r>
        <w:separator/>
      </w:r>
    </w:p>
  </w:endnote>
  <w:endnote w:type="continuationSeparator" w:id="0">
    <w:p w14:paraId="0F588351" w14:textId="77777777" w:rsidR="003B61A5" w:rsidRDefault="003B61A5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1A29" w14:textId="77777777" w:rsidR="003B61A5" w:rsidRDefault="003B61A5" w:rsidP="001F6875">
      <w:r>
        <w:separator/>
      </w:r>
    </w:p>
  </w:footnote>
  <w:footnote w:type="continuationSeparator" w:id="0">
    <w:p w14:paraId="16031AC6" w14:textId="77777777" w:rsidR="003B61A5" w:rsidRDefault="003B61A5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8B294D"/>
    <w:multiLevelType w:val="hybridMultilevel"/>
    <w:tmpl w:val="B132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48F"/>
    <w:multiLevelType w:val="hybridMultilevel"/>
    <w:tmpl w:val="3848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46922643">
    <w:abstractNumId w:val="21"/>
  </w:num>
  <w:num w:numId="2" w16cid:durableId="1826822189">
    <w:abstractNumId w:val="12"/>
  </w:num>
  <w:num w:numId="3" w16cid:durableId="836305949">
    <w:abstractNumId w:val="10"/>
  </w:num>
  <w:num w:numId="4" w16cid:durableId="427578654">
    <w:abstractNumId w:val="26"/>
  </w:num>
  <w:num w:numId="5" w16cid:durableId="1336225169">
    <w:abstractNumId w:val="13"/>
  </w:num>
  <w:num w:numId="6" w16cid:durableId="862789916">
    <w:abstractNumId w:val="17"/>
  </w:num>
  <w:num w:numId="7" w16cid:durableId="1383477961">
    <w:abstractNumId w:val="20"/>
  </w:num>
  <w:num w:numId="8" w16cid:durableId="132602124">
    <w:abstractNumId w:val="9"/>
  </w:num>
  <w:num w:numId="9" w16cid:durableId="3023543">
    <w:abstractNumId w:val="7"/>
  </w:num>
  <w:num w:numId="10" w16cid:durableId="241263686">
    <w:abstractNumId w:val="6"/>
  </w:num>
  <w:num w:numId="11" w16cid:durableId="2053534102">
    <w:abstractNumId w:val="5"/>
  </w:num>
  <w:num w:numId="12" w16cid:durableId="1112172073">
    <w:abstractNumId w:val="4"/>
  </w:num>
  <w:num w:numId="13" w16cid:durableId="1629162801">
    <w:abstractNumId w:val="8"/>
  </w:num>
  <w:num w:numId="14" w16cid:durableId="2010062905">
    <w:abstractNumId w:val="3"/>
  </w:num>
  <w:num w:numId="15" w16cid:durableId="530143386">
    <w:abstractNumId w:val="2"/>
  </w:num>
  <w:num w:numId="16" w16cid:durableId="986713113">
    <w:abstractNumId w:val="1"/>
  </w:num>
  <w:num w:numId="17" w16cid:durableId="1843231942">
    <w:abstractNumId w:val="0"/>
  </w:num>
  <w:num w:numId="18" w16cid:durableId="491146345">
    <w:abstractNumId w:val="14"/>
  </w:num>
  <w:num w:numId="19" w16cid:durableId="488865556">
    <w:abstractNumId w:val="16"/>
  </w:num>
  <w:num w:numId="20" w16cid:durableId="405030196">
    <w:abstractNumId w:val="22"/>
  </w:num>
  <w:num w:numId="21" w16cid:durableId="557863915">
    <w:abstractNumId w:val="19"/>
  </w:num>
  <w:num w:numId="22" w16cid:durableId="2096852863">
    <w:abstractNumId w:val="11"/>
  </w:num>
  <w:num w:numId="23" w16cid:durableId="378823982">
    <w:abstractNumId w:val="27"/>
  </w:num>
  <w:num w:numId="24" w16cid:durableId="1020855194">
    <w:abstractNumId w:val="15"/>
  </w:num>
  <w:num w:numId="25" w16cid:durableId="1077478827">
    <w:abstractNumId w:val="18"/>
  </w:num>
  <w:num w:numId="26" w16cid:durableId="2087611701">
    <w:abstractNumId w:val="23"/>
  </w:num>
  <w:num w:numId="27" w16cid:durableId="391657757">
    <w:abstractNumId w:val="24"/>
  </w:num>
  <w:num w:numId="28" w16cid:durableId="5174295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A"/>
    <w:rsid w:val="000208F7"/>
    <w:rsid w:val="001D03F6"/>
    <w:rsid w:val="001F4EF0"/>
    <w:rsid w:val="001F6875"/>
    <w:rsid w:val="00202BA0"/>
    <w:rsid w:val="003B61A5"/>
    <w:rsid w:val="0049138A"/>
    <w:rsid w:val="004E108E"/>
    <w:rsid w:val="00635819"/>
    <w:rsid w:val="00645252"/>
    <w:rsid w:val="006D3D74"/>
    <w:rsid w:val="00776271"/>
    <w:rsid w:val="007C7E14"/>
    <w:rsid w:val="0083569A"/>
    <w:rsid w:val="00856F4C"/>
    <w:rsid w:val="008E34D5"/>
    <w:rsid w:val="00A2676D"/>
    <w:rsid w:val="00A9204E"/>
    <w:rsid w:val="00B3714A"/>
    <w:rsid w:val="00B657AD"/>
    <w:rsid w:val="00C23158"/>
    <w:rsid w:val="00CA530A"/>
    <w:rsid w:val="00F136F0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E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8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widowControl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widowControl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widowControl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widowControl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widowControl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widowControl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widowControl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widowControl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widowControl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widowControl/>
      <w:contextualSpacing/>
    </w:pPr>
    <w:rPr>
      <w:rFonts w:ascii="Calibri Light" w:eastAsiaTheme="majorEastAsia" w:hAnsi="Calibri Light" w:cs="Calibri Light"/>
      <w:color w:val="auto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widowControl/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widowControl/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 w:bidi="ar-SA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widowControl/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widowControl/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pPr>
      <w:widowControl/>
    </w:pPr>
    <w:rPr>
      <w:rFonts w:ascii="Segoe UI" w:eastAsiaTheme="minorHAnsi" w:hAnsi="Segoe UI" w:cs="Segoe UI"/>
      <w:color w:val="auto"/>
      <w:sz w:val="22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widowControl/>
      <w:spacing w:after="120"/>
    </w:pPr>
    <w:rPr>
      <w:rFonts w:ascii="Calibri" w:eastAsiaTheme="minorHAnsi" w:hAnsi="Calibri" w:cs="Calibri"/>
      <w:color w:val="auto"/>
      <w:sz w:val="22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widowControl/>
      <w:spacing w:after="120"/>
      <w:ind w:left="360"/>
    </w:pPr>
    <w:rPr>
      <w:rFonts w:ascii="Calibri" w:eastAsiaTheme="minorHAnsi" w:hAnsi="Calibri" w:cs="Calibri"/>
      <w:color w:val="auto"/>
      <w:sz w:val="22"/>
      <w:szCs w:val="16"/>
      <w:lang w:eastAsia="en-US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pPr>
      <w:widowControl/>
    </w:pPr>
    <w:rPr>
      <w:rFonts w:ascii="Segoe UI" w:eastAsiaTheme="minorHAnsi" w:hAnsi="Segoe UI" w:cs="Segoe UI"/>
      <w:color w:val="auto"/>
      <w:sz w:val="22"/>
      <w:szCs w:val="16"/>
      <w:lang w:eastAsia="en-US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pPr>
      <w:widowControl/>
    </w:pPr>
    <w:rPr>
      <w:rFonts w:ascii="Calibri Light" w:eastAsiaTheme="majorEastAsia" w:hAnsi="Calibri Light" w:cs="Calibri Light"/>
      <w:color w:val="auto"/>
      <w:sz w:val="22"/>
      <w:szCs w:val="20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pPr>
      <w:widowControl/>
    </w:pPr>
    <w:rPr>
      <w:rFonts w:ascii="Consolas" w:eastAsiaTheme="minorHAnsi" w:hAnsi="Consolas" w:cs="Calibri"/>
      <w:color w:val="auto"/>
      <w:sz w:val="22"/>
      <w:szCs w:val="20"/>
      <w:lang w:eastAsia="en-US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pPr>
      <w:widowControl/>
    </w:pPr>
    <w:rPr>
      <w:rFonts w:ascii="Consolas" w:eastAsiaTheme="minorHAnsi" w:hAnsi="Consolas" w:cs="Calibr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widowControl/>
      <w:spacing w:after="120"/>
      <w:ind w:left="1757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i/>
      <w:iCs/>
      <w:color w:val="auto"/>
      <w:sz w:val="22"/>
      <w:szCs w:val="22"/>
      <w:lang w:eastAsia="en-US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widowControl/>
      <w:spacing w:after="10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44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66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88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110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13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widowControl/>
      <w:spacing w:after="100"/>
      <w:ind w:left="154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color w:val="auto"/>
      <w:lang w:eastAsia="en-US" w:bidi="ar-SA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widowControl/>
      <w:ind w:left="360" w:hanging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2">
    <w:name w:val="List 2"/>
    <w:basedOn w:val="Normalny"/>
    <w:uiPriority w:val="99"/>
    <w:semiHidden/>
    <w:unhideWhenUsed/>
    <w:rsid w:val="001F6875"/>
    <w:pPr>
      <w:widowControl/>
      <w:ind w:left="720" w:hanging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3">
    <w:name w:val="List 3"/>
    <w:basedOn w:val="Normalny"/>
    <w:uiPriority w:val="99"/>
    <w:semiHidden/>
    <w:unhideWhenUsed/>
    <w:rsid w:val="001F6875"/>
    <w:pPr>
      <w:widowControl/>
      <w:ind w:left="1080" w:hanging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4">
    <w:name w:val="List 4"/>
    <w:basedOn w:val="Normalny"/>
    <w:uiPriority w:val="99"/>
    <w:semiHidden/>
    <w:unhideWhenUsed/>
    <w:rsid w:val="001F6875"/>
    <w:pPr>
      <w:widowControl/>
      <w:ind w:left="1440" w:hanging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5">
    <w:name w:val="List 5"/>
    <w:basedOn w:val="Normalny"/>
    <w:uiPriority w:val="99"/>
    <w:semiHidden/>
    <w:unhideWhenUsed/>
    <w:rsid w:val="001F6875"/>
    <w:pPr>
      <w:widowControl/>
      <w:ind w:left="1800" w:hanging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widowControl/>
      <w:spacing w:after="120"/>
      <w:ind w:left="36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-kontynuacja2">
    <w:name w:val="List Continue 2"/>
    <w:basedOn w:val="Normalny"/>
    <w:uiPriority w:val="99"/>
    <w:semiHidden/>
    <w:unhideWhenUsed/>
    <w:rsid w:val="001F6875"/>
    <w:pPr>
      <w:widowControl/>
      <w:spacing w:after="120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-kontynuacja3">
    <w:name w:val="List Continue 3"/>
    <w:basedOn w:val="Normalny"/>
    <w:uiPriority w:val="99"/>
    <w:semiHidden/>
    <w:unhideWhenUsed/>
    <w:rsid w:val="001F6875"/>
    <w:pPr>
      <w:widowControl/>
      <w:spacing w:after="120"/>
      <w:ind w:left="108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-kontynuacja4">
    <w:name w:val="List Continue 4"/>
    <w:basedOn w:val="Normalny"/>
    <w:uiPriority w:val="99"/>
    <w:semiHidden/>
    <w:unhideWhenUsed/>
    <w:rsid w:val="001F6875"/>
    <w:pPr>
      <w:widowControl/>
      <w:spacing w:after="120"/>
      <w:ind w:left="144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-kontynuacja5">
    <w:name w:val="List Continue 5"/>
    <w:basedOn w:val="Normalny"/>
    <w:uiPriority w:val="99"/>
    <w:semiHidden/>
    <w:unhideWhenUsed/>
    <w:rsid w:val="001F6875"/>
    <w:pPr>
      <w:widowControl/>
      <w:spacing w:after="120"/>
      <w:ind w:left="180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unhideWhenUsed/>
    <w:qFormat/>
    <w:rsid w:val="001F6875"/>
    <w:pPr>
      <w:widowControl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numerowana">
    <w:name w:val="List Number"/>
    <w:basedOn w:val="Normalny"/>
    <w:uiPriority w:val="99"/>
    <w:semiHidden/>
    <w:unhideWhenUsed/>
    <w:rsid w:val="001F6875"/>
    <w:pPr>
      <w:widowControl/>
      <w:numPr>
        <w:numId w:val="13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numerowana2">
    <w:name w:val="List Number 2"/>
    <w:basedOn w:val="Normalny"/>
    <w:uiPriority w:val="99"/>
    <w:semiHidden/>
    <w:unhideWhenUsed/>
    <w:rsid w:val="001F6875"/>
    <w:pPr>
      <w:widowControl/>
      <w:numPr>
        <w:numId w:val="14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numerowana3">
    <w:name w:val="List Number 3"/>
    <w:basedOn w:val="Normalny"/>
    <w:uiPriority w:val="99"/>
    <w:semiHidden/>
    <w:unhideWhenUsed/>
    <w:rsid w:val="001F6875"/>
    <w:pPr>
      <w:widowControl/>
      <w:numPr>
        <w:numId w:val="15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numerowana4">
    <w:name w:val="List Number 4"/>
    <w:basedOn w:val="Normalny"/>
    <w:uiPriority w:val="99"/>
    <w:semiHidden/>
    <w:unhideWhenUsed/>
    <w:rsid w:val="001F6875"/>
    <w:pPr>
      <w:widowControl/>
      <w:numPr>
        <w:numId w:val="16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numerowana5">
    <w:name w:val="List Number 5"/>
    <w:basedOn w:val="Normalny"/>
    <w:uiPriority w:val="99"/>
    <w:semiHidden/>
    <w:unhideWhenUsed/>
    <w:rsid w:val="001F6875"/>
    <w:pPr>
      <w:widowControl/>
      <w:numPr>
        <w:numId w:val="17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punktowana">
    <w:name w:val="List Bullet"/>
    <w:basedOn w:val="Normalny"/>
    <w:uiPriority w:val="99"/>
    <w:semiHidden/>
    <w:unhideWhenUsed/>
    <w:rsid w:val="001F6875"/>
    <w:pPr>
      <w:widowControl/>
      <w:numPr>
        <w:numId w:val="8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punktowana2">
    <w:name w:val="List Bullet 2"/>
    <w:basedOn w:val="Normalny"/>
    <w:uiPriority w:val="99"/>
    <w:semiHidden/>
    <w:unhideWhenUsed/>
    <w:rsid w:val="001F6875"/>
    <w:pPr>
      <w:widowControl/>
      <w:numPr>
        <w:numId w:val="9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punktowana3">
    <w:name w:val="List Bullet 3"/>
    <w:basedOn w:val="Normalny"/>
    <w:uiPriority w:val="99"/>
    <w:semiHidden/>
    <w:unhideWhenUsed/>
    <w:rsid w:val="001F6875"/>
    <w:pPr>
      <w:widowControl/>
      <w:numPr>
        <w:numId w:val="10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punktowana4">
    <w:name w:val="List Bullet 4"/>
    <w:basedOn w:val="Normalny"/>
    <w:uiPriority w:val="99"/>
    <w:semiHidden/>
    <w:unhideWhenUsed/>
    <w:rsid w:val="001F6875"/>
    <w:pPr>
      <w:widowControl/>
      <w:numPr>
        <w:numId w:val="11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Listapunktowana5">
    <w:name w:val="List Bullet 5"/>
    <w:basedOn w:val="Normalny"/>
    <w:uiPriority w:val="99"/>
    <w:semiHidden/>
    <w:unhideWhenUsed/>
    <w:rsid w:val="001F6875"/>
    <w:pPr>
      <w:widowControl/>
      <w:numPr>
        <w:numId w:val="12"/>
      </w:numPr>
      <w:contextualSpacing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widowControl/>
      <w:ind w:left="22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widowControl/>
      <w:spacing w:before="120"/>
    </w:pPr>
    <w:rPr>
      <w:rFonts w:ascii="Calibri Light" w:eastAsiaTheme="majorEastAsia" w:hAnsi="Calibri Light" w:cs="Calibri Light"/>
      <w:b/>
      <w:bCs/>
      <w:color w:val="auto"/>
      <w:lang w:eastAsia="en-US" w:bidi="ar-SA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widowControl/>
      <w:ind w:left="2880"/>
    </w:pPr>
    <w:rPr>
      <w:rFonts w:ascii="Calibri Light" w:eastAsiaTheme="majorEastAsia" w:hAnsi="Calibri Light" w:cs="Calibri Light"/>
      <w:color w:val="auto"/>
      <w:lang w:eastAsia="en-US" w:bidi="ar-SA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F6875"/>
    <w:pPr>
      <w:widowControl/>
    </w:pPr>
    <w:rPr>
      <w:rFonts w:ascii="Times New Roman" w:eastAsiaTheme="minorHAnsi" w:hAnsi="Times New Roman" w:cs="Times New Roman"/>
      <w:color w:val="auto"/>
      <w:lang w:eastAsia="en-US" w:bidi="ar-SA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widowControl/>
      <w:spacing w:after="1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widowControl/>
      <w:spacing w:after="120" w:line="480" w:lineRule="auto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widowControl/>
      <w:spacing w:after="120"/>
      <w:ind w:left="36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widowControl/>
      <w:spacing w:after="120" w:line="480" w:lineRule="auto"/>
      <w:ind w:left="36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  <w:pPr>
      <w:widowControl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widowControl/>
      <w:ind w:left="43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widowControl/>
      <w:ind w:left="22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widowControl/>
      <w:ind w:left="44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widowControl/>
      <w:ind w:left="66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widowControl/>
      <w:ind w:left="88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widowControl/>
      <w:ind w:left="110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widowControl/>
      <w:ind w:left="132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widowControl/>
      <w:ind w:left="154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widowControl/>
      <w:ind w:left="176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widowControl/>
      <w:ind w:left="1980" w:hanging="2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pPr>
      <w:widowControl/>
    </w:pPr>
    <w:rPr>
      <w:rFonts w:ascii="Calibri Light" w:eastAsiaTheme="majorEastAsia" w:hAnsi="Calibri Light" w:cs="Calibri Light"/>
      <w:b/>
      <w:bCs/>
      <w:color w:val="auto"/>
      <w:sz w:val="22"/>
      <w:szCs w:val="22"/>
      <w:lang w:eastAsia="en-US" w:bidi="ar-SA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widowControl/>
      <w:ind w:left="4320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eternec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\AppData\Local\Microsoft\Office\16.0\DTS\pl-PL%7b3022718E-585F-4F49-9581-5A63703440C5%7d\%7bFA2A9B3C-0D22-4E3B-BC28-D439B21F997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{FA2A9B3C-0D22-4E3B-BC28-D439B21F9979}tf02786999_win32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2022-11-09T11:07:00Z</dcterms:created>
  <dcterms:modified xsi:type="dcterms:W3CDTF">2023-03-31T08:22:00Z</dcterms:modified>
</cp:coreProperties>
</file>