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8A5" w14:textId="77777777" w:rsidR="00FC48F2" w:rsidRPr="009B036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  <w:r w:rsidRPr="009B0363">
        <w:rPr>
          <w:rFonts w:asciiTheme="minorHAnsi" w:eastAsia="Arial" w:hAnsiTheme="minorHAnsi" w:cs="Calibri"/>
          <w:bCs/>
          <w:color w:val="auto"/>
        </w:rPr>
        <w:t>OFERTA</w:t>
      </w:r>
      <w:r w:rsidR="00823407" w:rsidRPr="009B0363">
        <w:rPr>
          <w:rFonts w:asciiTheme="minorHAnsi" w:eastAsia="Arial" w:hAnsiTheme="minorHAnsi" w:cs="Calibri"/>
          <w:bCs/>
          <w:color w:val="auto"/>
        </w:rPr>
        <w:t xml:space="preserve"> </w:t>
      </w:r>
      <w:r w:rsidRPr="009B0363">
        <w:rPr>
          <w:rFonts w:asciiTheme="minorHAnsi" w:eastAsia="Arial" w:hAnsiTheme="minorHAnsi" w:cs="Calibri"/>
          <w:bCs/>
          <w:color w:val="auto"/>
        </w:rPr>
        <w:t>REALIZACJI ZADANIA PUBLICZNEGO</w:t>
      </w:r>
      <w:r w:rsidR="00AF2B25" w:rsidRPr="009B0363">
        <w:rPr>
          <w:rFonts w:asciiTheme="minorHAnsi" w:eastAsia="Arial" w:hAnsiTheme="minorHAnsi" w:cs="Calibri"/>
          <w:bCs/>
          <w:color w:val="auto"/>
        </w:rPr>
        <w:t>*</w:t>
      </w:r>
      <w:r w:rsidR="00C81752" w:rsidRPr="009B0363">
        <w:rPr>
          <w:rFonts w:asciiTheme="minorHAnsi" w:eastAsia="Arial" w:hAnsiTheme="minorHAnsi" w:cs="Calibri"/>
          <w:bCs/>
          <w:color w:val="auto"/>
        </w:rPr>
        <w:t xml:space="preserve"> </w:t>
      </w:r>
      <w:r w:rsidR="00FC48F2" w:rsidRPr="009B0363">
        <w:rPr>
          <w:rFonts w:asciiTheme="minorHAnsi" w:eastAsia="Arial" w:hAnsiTheme="minorHAnsi" w:cs="Calibri"/>
          <w:bCs/>
          <w:color w:val="auto"/>
        </w:rPr>
        <w:t>/</w:t>
      </w:r>
      <w:r w:rsidR="00C81752" w:rsidRPr="009B0363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135064B2" w14:textId="77777777" w:rsidR="00823407" w:rsidRPr="009B0363" w:rsidRDefault="00FC48F2" w:rsidP="00481DD3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9B0363">
        <w:rPr>
          <w:rFonts w:asciiTheme="minorHAnsi" w:eastAsia="Arial" w:hAnsiTheme="minorHAnsi" w:cs="Calibri"/>
          <w:bCs/>
          <w:color w:val="auto"/>
        </w:rPr>
        <w:t>OFERTA WSPÓLNA REALIZACJI ZADANIA PUBLICZNEGO</w:t>
      </w:r>
      <w:r w:rsidR="00AF2B25" w:rsidRPr="009B0363">
        <w:rPr>
          <w:rFonts w:asciiTheme="minorHAnsi" w:eastAsia="Arial" w:hAnsiTheme="minorHAnsi" w:cs="Calibri"/>
          <w:bCs/>
          <w:color w:val="auto"/>
        </w:rPr>
        <w:t>*</w:t>
      </w:r>
      <w:r w:rsidR="00563000" w:rsidRPr="009B0363">
        <w:rPr>
          <w:rFonts w:asciiTheme="minorHAnsi" w:eastAsia="Arial" w:hAnsiTheme="minorHAnsi" w:cs="Calibri"/>
          <w:bCs/>
          <w:color w:val="auto"/>
        </w:rPr>
        <w:t>,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 </w:t>
      </w:r>
    </w:p>
    <w:p w14:paraId="0E33B2CB" w14:textId="77777777" w:rsidR="00481DD3" w:rsidRPr="009B0363" w:rsidRDefault="00862C23" w:rsidP="00823407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9B0363">
        <w:rPr>
          <w:rFonts w:asciiTheme="minorHAnsi" w:eastAsia="Arial" w:hAnsiTheme="minorHAnsi" w:cs="Calibri"/>
          <w:bCs/>
          <w:color w:val="auto"/>
        </w:rPr>
        <w:t>O KTÓR</w:t>
      </w:r>
      <w:r w:rsidR="008E3F81" w:rsidRPr="009B0363">
        <w:rPr>
          <w:rFonts w:asciiTheme="minorHAnsi" w:eastAsia="Arial" w:hAnsiTheme="minorHAnsi" w:cs="Calibri"/>
          <w:bCs/>
          <w:color w:val="auto"/>
        </w:rPr>
        <w:t>EJ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 MOWA</w:t>
      </w:r>
      <w:r w:rsidR="00C00B17" w:rsidRPr="009B0363">
        <w:rPr>
          <w:rFonts w:asciiTheme="minorHAnsi" w:eastAsia="Arial" w:hAnsiTheme="minorHAnsi" w:cs="Calibri"/>
          <w:bCs/>
          <w:color w:val="auto"/>
        </w:rPr>
        <w:t xml:space="preserve"> W </w:t>
      </w:r>
      <w:r w:rsidRPr="009B0363">
        <w:rPr>
          <w:rFonts w:asciiTheme="minorHAnsi" w:eastAsia="Arial" w:hAnsiTheme="minorHAnsi" w:cs="Calibri"/>
          <w:bCs/>
          <w:color w:val="auto"/>
        </w:rPr>
        <w:t>ART. 14 UST. 1</w:t>
      </w:r>
      <w:r w:rsidR="008E3F81" w:rsidRPr="009B0363">
        <w:rPr>
          <w:rFonts w:asciiTheme="minorHAnsi" w:eastAsia="Arial" w:hAnsiTheme="minorHAnsi" w:cs="Calibri"/>
          <w:bCs/>
          <w:color w:val="auto"/>
        </w:rPr>
        <w:t>*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 </w:t>
      </w:r>
      <w:r w:rsidR="008E3F81" w:rsidRPr="009B0363">
        <w:rPr>
          <w:rFonts w:asciiTheme="minorHAnsi" w:eastAsia="Arial" w:hAnsiTheme="minorHAnsi" w:cs="Calibri"/>
          <w:bCs/>
          <w:color w:val="auto"/>
        </w:rPr>
        <w:t>/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 2</w:t>
      </w:r>
      <w:r w:rsidR="008E3F81" w:rsidRPr="009B0363">
        <w:rPr>
          <w:rFonts w:asciiTheme="minorHAnsi" w:eastAsia="Arial" w:hAnsiTheme="minorHAnsi" w:cs="Calibri"/>
          <w:bCs/>
          <w:color w:val="auto"/>
        </w:rPr>
        <w:t>*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 USTAWY</w:t>
      </w:r>
      <w:r w:rsidRPr="009B0363">
        <w:rPr>
          <w:rFonts w:asciiTheme="minorHAnsi" w:eastAsia="Arial" w:hAnsiTheme="minorHAnsi" w:cs="Calibri"/>
          <w:color w:val="auto"/>
        </w:rPr>
        <w:t xml:space="preserve"> </w:t>
      </w:r>
      <w:r w:rsidRPr="009B0363">
        <w:rPr>
          <w:rFonts w:asciiTheme="minorHAnsi" w:eastAsia="Arial" w:hAnsiTheme="minorHAnsi" w:cs="Calibri"/>
          <w:bCs/>
          <w:color w:val="auto"/>
        </w:rPr>
        <w:t xml:space="preserve">Z DNIA 24 KWIETNIA 2003 R. O DZIAŁALNOŚCI POŻYTKU PUBLICZNEGO I O WOLONTARIACIE </w:t>
      </w:r>
      <w:r w:rsidR="00847391" w:rsidRPr="009B0363">
        <w:rPr>
          <w:rFonts w:asciiTheme="minorHAnsi" w:eastAsia="Arial" w:hAnsiTheme="minorHAnsi" w:cs="Calibri"/>
          <w:bCs/>
          <w:color w:val="auto"/>
        </w:rPr>
        <w:br/>
      </w:r>
      <w:r w:rsidRPr="009B0363">
        <w:rPr>
          <w:rFonts w:asciiTheme="minorHAnsi" w:eastAsia="Arial" w:hAnsiTheme="minorHAnsi" w:cs="Calibri"/>
          <w:bCs/>
          <w:color w:val="auto"/>
        </w:rPr>
        <w:t xml:space="preserve">(DZ. U. </w:t>
      </w:r>
      <w:r w:rsidRPr="009B0363">
        <w:rPr>
          <w:rFonts w:asciiTheme="minorHAnsi" w:eastAsia="Arial" w:hAnsiTheme="minorHAnsi" w:cstheme="minorHAnsi"/>
          <w:bCs/>
          <w:color w:val="auto"/>
        </w:rPr>
        <w:t>Z 201</w:t>
      </w:r>
      <w:r w:rsidR="00D77D4A" w:rsidRPr="009B0363">
        <w:rPr>
          <w:rFonts w:asciiTheme="minorHAnsi" w:eastAsia="Arial" w:hAnsiTheme="minorHAnsi" w:cstheme="minorHAnsi"/>
          <w:bCs/>
          <w:color w:val="auto"/>
        </w:rPr>
        <w:t>8</w:t>
      </w:r>
      <w:r w:rsidRPr="009B0363">
        <w:rPr>
          <w:rFonts w:asciiTheme="minorHAnsi" w:eastAsia="Arial" w:hAnsiTheme="minorHAnsi" w:cstheme="minorHAnsi"/>
          <w:bCs/>
          <w:color w:val="auto"/>
        </w:rPr>
        <w:t xml:space="preserve"> R. </w:t>
      </w:r>
      <w:r w:rsidR="009B4563" w:rsidRPr="009B0363">
        <w:rPr>
          <w:rFonts w:asciiTheme="minorHAnsi" w:eastAsia="Arial" w:hAnsiTheme="minorHAnsi" w:cstheme="minorHAnsi"/>
          <w:bCs/>
          <w:color w:val="auto"/>
        </w:rPr>
        <w:t>POZ. 450</w:t>
      </w:r>
      <w:r w:rsidR="008E3F81" w:rsidRPr="009B0363">
        <w:rPr>
          <w:rFonts w:asciiTheme="minorHAnsi" w:eastAsia="Arial" w:hAnsiTheme="minorHAnsi" w:cstheme="minorHAnsi"/>
          <w:bCs/>
          <w:color w:val="auto"/>
        </w:rPr>
        <w:t>, Z PÓŹN. ZM.</w:t>
      </w:r>
      <w:r w:rsidRPr="009B0363">
        <w:rPr>
          <w:rFonts w:asciiTheme="minorHAnsi" w:eastAsia="Arial" w:hAnsiTheme="minorHAnsi" w:cstheme="minorHAnsi"/>
          <w:bCs/>
          <w:color w:val="auto"/>
        </w:rPr>
        <w:t>)</w:t>
      </w:r>
    </w:p>
    <w:p w14:paraId="705EDD13" w14:textId="77777777" w:rsidR="00663D27" w:rsidRPr="009B0363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color w:val="auto"/>
          <w:sz w:val="22"/>
          <w:szCs w:val="22"/>
          <w:u w:val="single"/>
        </w:rPr>
      </w:pPr>
    </w:p>
    <w:p w14:paraId="02541F1D" w14:textId="77777777" w:rsidR="002F0DF2" w:rsidRPr="009B0363" w:rsidRDefault="002F0DF2" w:rsidP="002F0DF2">
      <w:pPr>
        <w:rPr>
          <w:rFonts w:asciiTheme="minorHAnsi" w:eastAsia="Arial" w:hAnsiTheme="minorHAnsi" w:cs="Calibri"/>
          <w:b/>
          <w:color w:val="auto"/>
          <w:sz w:val="18"/>
          <w:szCs w:val="18"/>
        </w:rPr>
      </w:pPr>
      <w:r w:rsidRPr="009B0363">
        <w:rPr>
          <w:rFonts w:asciiTheme="minorHAnsi" w:eastAsia="Arial" w:hAnsiTheme="minorHAnsi" w:cs="Calibri"/>
          <w:b/>
          <w:color w:val="auto"/>
          <w:sz w:val="18"/>
          <w:szCs w:val="18"/>
        </w:rPr>
        <w:t>POUCZENIE co do sposobu wypełniania oferty</w:t>
      </w:r>
      <w:r w:rsidR="00DC2543" w:rsidRPr="009B0363">
        <w:rPr>
          <w:rFonts w:asciiTheme="minorHAnsi" w:eastAsia="Arial" w:hAnsiTheme="minorHAnsi" w:cs="Calibri"/>
          <w:b/>
          <w:color w:val="auto"/>
          <w:sz w:val="18"/>
          <w:szCs w:val="18"/>
        </w:rPr>
        <w:t>:</w:t>
      </w:r>
    </w:p>
    <w:p w14:paraId="703A3CBA" w14:textId="77777777" w:rsidR="002F0DF2" w:rsidRPr="009B0363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6"/>
          <w:szCs w:val="16"/>
        </w:rPr>
      </w:pP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O</w:t>
      </w:r>
      <w:r w:rsidR="002F0DF2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fert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ę</w:t>
      </w:r>
      <w:r w:rsidR="002F0DF2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należy wypełnić wyłącznie w białych pustych polach, zgodnie z instrukcjami umieszonymi przy poszczególnych polach </w:t>
      </w:r>
      <w:r w:rsidR="002E0B9D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lub</w:t>
      </w:r>
      <w:r w:rsidR="00C65C72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w</w:t>
      </w:r>
      <w:r w:rsidR="002F0DF2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przypisach. </w:t>
      </w:r>
    </w:p>
    <w:p w14:paraId="05389753" w14:textId="77777777" w:rsidR="002F0DF2" w:rsidRPr="009B0363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6"/>
          <w:szCs w:val="16"/>
        </w:rPr>
      </w:pP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711F6FC" w14:textId="77777777" w:rsidR="002F0DF2" w:rsidRPr="009B0363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6"/>
          <w:szCs w:val="16"/>
        </w:rPr>
      </w:pP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Zaznaczenie </w:t>
      </w:r>
      <w:r w:rsidR="00D374E7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„*”</w:t>
      </w:r>
      <w:r w:rsidR="00D97AAD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,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np.: „</w:t>
      </w:r>
      <w:r w:rsidR="008E3F81" w:rsidRPr="009B0363">
        <w:rPr>
          <w:rFonts w:asciiTheme="minorHAnsi" w:hAnsiTheme="minorHAnsi" w:cs="Verdana"/>
          <w:color w:val="auto"/>
          <w:sz w:val="16"/>
          <w:szCs w:val="16"/>
        </w:rPr>
        <w:t>Oferta realizacji zadania publicznego</w:t>
      </w:r>
      <w:r w:rsidR="00B961C7" w:rsidRPr="009B0363">
        <w:rPr>
          <w:rFonts w:asciiTheme="minorHAnsi" w:hAnsiTheme="minorHAnsi" w:cs="Verdana"/>
          <w:color w:val="auto"/>
          <w:sz w:val="16"/>
          <w:szCs w:val="16"/>
        </w:rPr>
        <w:t>*/</w:t>
      </w:r>
      <w:r w:rsidR="008E3F81" w:rsidRPr="009B0363">
        <w:rPr>
          <w:color w:val="auto"/>
          <w:sz w:val="16"/>
          <w:szCs w:val="16"/>
        </w:rPr>
        <w:t xml:space="preserve"> </w:t>
      </w:r>
      <w:r w:rsidR="008E3F81" w:rsidRPr="009B0363">
        <w:rPr>
          <w:rFonts w:asciiTheme="minorHAnsi" w:hAnsiTheme="minorHAnsi" w:cs="Verdana"/>
          <w:color w:val="auto"/>
          <w:sz w:val="16"/>
          <w:szCs w:val="16"/>
        </w:rPr>
        <w:t>Oferta wspólna realizacji zadania publicznego</w:t>
      </w:r>
      <w:r w:rsidR="00B961C7" w:rsidRPr="009B0363">
        <w:rPr>
          <w:rFonts w:asciiTheme="minorHAnsi" w:hAnsiTheme="minorHAnsi" w:cs="Verdana"/>
          <w:color w:val="auto"/>
          <w:sz w:val="16"/>
          <w:szCs w:val="16"/>
        </w:rPr>
        <w:t>*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”</w:t>
      </w:r>
      <w:r w:rsidR="00D97AAD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,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oznacza, że należy skreślić niewłaściwą odpowiedź</w:t>
      </w:r>
      <w:r w:rsidR="00D97AAD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i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pozostawi</w:t>
      </w:r>
      <w:r w:rsidR="00D97AAD"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ć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 xml:space="preserve"> prawidłową. Przykład: „</w:t>
      </w:r>
      <w:r w:rsidR="008E3F81" w:rsidRPr="009B0363">
        <w:rPr>
          <w:rFonts w:asciiTheme="minorHAnsi" w:hAnsiTheme="minorHAnsi" w:cs="Verdana"/>
          <w:color w:val="auto"/>
          <w:sz w:val="16"/>
          <w:szCs w:val="16"/>
        </w:rPr>
        <w:t>Oferta realizacji zadania publicznego*/</w:t>
      </w:r>
      <w:r w:rsidR="008E3F81" w:rsidRPr="009B0363">
        <w:rPr>
          <w:rFonts w:asciiTheme="minorHAnsi" w:hAnsiTheme="minorHAnsi" w:cs="Verdana"/>
          <w:strike/>
          <w:color w:val="auto"/>
          <w:sz w:val="16"/>
          <w:szCs w:val="16"/>
        </w:rPr>
        <w:t>Oferta wspólna realizacji zadania publicznego</w:t>
      </w:r>
      <w:r w:rsidR="008E3F81" w:rsidRPr="009B0363">
        <w:rPr>
          <w:rFonts w:asciiTheme="minorHAnsi" w:hAnsiTheme="minorHAnsi" w:cs="Verdana"/>
          <w:color w:val="auto"/>
          <w:sz w:val="16"/>
          <w:szCs w:val="16"/>
        </w:rPr>
        <w:t>*</w:t>
      </w:r>
      <w:r w:rsidRPr="009B0363">
        <w:rPr>
          <w:rFonts w:asciiTheme="minorHAnsi" w:eastAsia="Arial" w:hAnsiTheme="minorHAnsi" w:cs="Calibri"/>
          <w:bCs/>
          <w:color w:val="auto"/>
          <w:sz w:val="16"/>
          <w:szCs w:val="16"/>
        </w:rPr>
        <w:t>”.</w:t>
      </w:r>
    </w:p>
    <w:p w14:paraId="373D055A" w14:textId="77777777" w:rsidR="00984FF1" w:rsidRPr="001C7102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3B032570" w14:textId="77777777" w:rsidR="009B0363" w:rsidRPr="001C7102" w:rsidRDefault="009B036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02C00811" w14:textId="77777777" w:rsidR="00984FF1" w:rsidRPr="001C7102" w:rsidRDefault="00984FF1" w:rsidP="001C7102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I</w:t>
      </w:r>
      <w:r w:rsidR="00BB3B0E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.</w:t>
      </w:r>
      <w:r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 </w:t>
      </w:r>
      <w:r w:rsidR="00BB3B0E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P</w:t>
      </w:r>
      <w:r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odstawowe</w:t>
      </w:r>
      <w:r w:rsidR="00BB3B0E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 informacje </w:t>
      </w:r>
      <w:r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o złożonej ofercie</w:t>
      </w:r>
    </w:p>
    <w:p w14:paraId="1C022781" w14:textId="77777777" w:rsidR="00663D27" w:rsidRPr="009B0363" w:rsidRDefault="00663D27" w:rsidP="00B45D0A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41"/>
        <w:gridCol w:w="5699"/>
      </w:tblGrid>
      <w:tr w:rsidR="009B0363" w:rsidRPr="001C7102" w14:paraId="7D9A2CBB" w14:textId="77777777" w:rsidTr="001C7102">
        <w:trPr>
          <w:trHeight w:val="379"/>
        </w:trPr>
        <w:tc>
          <w:tcPr>
            <w:tcW w:w="3941" w:type="dxa"/>
            <w:shd w:val="clear" w:color="auto" w:fill="DDD9C3"/>
            <w:vAlign w:val="center"/>
          </w:tcPr>
          <w:p w14:paraId="19B2439A" w14:textId="77777777" w:rsidR="00B45D0A" w:rsidRPr="001C7102" w:rsidRDefault="00B45D0A" w:rsidP="00B45D0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1. </w:t>
            </w:r>
            <w:r w:rsidR="00823407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O</w:t>
            </w: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rgan administracji publicznej,</w:t>
            </w:r>
          </w:p>
          <w:p w14:paraId="66D83D37" w14:textId="77777777" w:rsidR="00B45D0A" w:rsidRPr="001C7102" w:rsidRDefault="00B45D0A" w:rsidP="00D97AA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   </w:t>
            </w:r>
            <w:r w:rsidR="00215A8B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do którego </w:t>
            </w:r>
            <w:r w:rsidR="00D97AA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jest </w:t>
            </w:r>
            <w:r w:rsidR="00215A8B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adresowana oferta </w:t>
            </w:r>
          </w:p>
        </w:tc>
        <w:tc>
          <w:tcPr>
            <w:tcW w:w="5699" w:type="dxa"/>
            <w:shd w:val="clear" w:color="auto" w:fill="FFFFFF"/>
          </w:tcPr>
          <w:p w14:paraId="10B151C2" w14:textId="77777777" w:rsidR="00B45D0A" w:rsidRPr="001C7102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9B0363" w:rsidRPr="001C7102" w14:paraId="1F5FB969" w14:textId="77777777" w:rsidTr="001C7102">
        <w:trPr>
          <w:trHeight w:val="377"/>
        </w:trPr>
        <w:tc>
          <w:tcPr>
            <w:tcW w:w="3941" w:type="dxa"/>
            <w:shd w:val="clear" w:color="auto" w:fill="DDD9C3"/>
            <w:vAlign w:val="center"/>
          </w:tcPr>
          <w:p w14:paraId="1EB2F70D" w14:textId="77777777" w:rsidR="00192C59" w:rsidRPr="001C7102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2</w:t>
            </w:r>
            <w:r w:rsidR="00823407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. R</w:t>
            </w:r>
            <w:r w:rsidR="00192C59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odzaj zadania publicznego</w:t>
            </w:r>
            <w:r w:rsidR="00192C59" w:rsidRPr="001C7102">
              <w:rPr>
                <w:rStyle w:val="Odwoanieprzypisudolnego"/>
                <w:rFonts w:asciiTheme="minorHAnsi" w:eastAsia="Arial" w:hAnsiTheme="minorHAnsi" w:cs="Calibri"/>
                <w:color w:val="auto"/>
                <w:sz w:val="18"/>
                <w:szCs w:val="18"/>
              </w:rPr>
              <w:footnoteReference w:id="1"/>
            </w:r>
            <w:r w:rsidR="00C259A3" w:rsidRPr="001C7102">
              <w:rPr>
                <w:rFonts w:asciiTheme="minorHAnsi" w:eastAsia="Arial" w:hAnsiTheme="minorHAns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99" w:type="dxa"/>
            <w:shd w:val="clear" w:color="auto" w:fill="FFFFFF"/>
          </w:tcPr>
          <w:p w14:paraId="52BC5D9A" w14:textId="77777777" w:rsidR="00192C59" w:rsidRPr="001C7102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3658AA2A" w14:textId="77777777" w:rsidR="00DD6CDF" w:rsidRPr="001C7102" w:rsidRDefault="00DD6CDF" w:rsidP="00984FF1">
      <w:pPr>
        <w:jc w:val="both"/>
        <w:rPr>
          <w:rFonts w:asciiTheme="minorHAnsi" w:eastAsia="Arial" w:hAnsiTheme="minorHAnsi" w:cs="Calibri"/>
          <w:b/>
          <w:color w:val="auto"/>
          <w:sz w:val="20"/>
          <w:szCs w:val="20"/>
        </w:rPr>
      </w:pPr>
    </w:p>
    <w:p w14:paraId="0284EFDE" w14:textId="77777777" w:rsidR="00E52344" w:rsidRPr="001C7102" w:rsidRDefault="00D33AE7" w:rsidP="00880C86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I</w:t>
      </w:r>
      <w:r w:rsidR="00984FF1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I</w:t>
      </w:r>
      <w:r w:rsidR="00725FE2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.</w:t>
      </w:r>
      <w:r w:rsidR="00E52344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 Dane oferent</w:t>
      </w:r>
      <w:r w:rsidR="00FA0957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a(-</w:t>
      </w:r>
      <w:proofErr w:type="spellStart"/>
      <w:r w:rsidR="00A41CDD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t</w:t>
      </w:r>
      <w:r w:rsidR="00E52344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ów</w:t>
      </w:r>
      <w:proofErr w:type="spellEnd"/>
      <w:r w:rsidR="00FA0957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>)</w:t>
      </w:r>
      <w:r w:rsidR="00E52344" w:rsidRPr="001C7102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 </w:t>
      </w:r>
    </w:p>
    <w:p w14:paraId="40F2CC9F" w14:textId="77777777" w:rsidR="00BB7510" w:rsidRPr="001C7102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2"/>
        <w:gridCol w:w="5528"/>
      </w:tblGrid>
      <w:tr w:rsidR="009B0363" w:rsidRPr="009B0363" w14:paraId="5ECD05D0" w14:textId="77777777" w:rsidTr="001C7102">
        <w:trPr>
          <w:trHeight w:val="543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A0D9B7" w14:textId="77777777" w:rsidR="00663D27" w:rsidRPr="001C7102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1. </w:t>
            </w:r>
            <w:r w:rsidR="00663D27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Nazwa </w:t>
            </w:r>
            <w:r w:rsidR="00133C7E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oferenta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(-</w:t>
            </w:r>
            <w:proofErr w:type="spellStart"/>
            <w:r w:rsidR="00A41CD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t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ów</w:t>
            </w:r>
            <w:proofErr w:type="spellEnd"/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), </w:t>
            </w:r>
            <w:r w:rsidR="00DD6CDF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forma prawna, </w:t>
            </w:r>
            <w:r w:rsidR="00C73D1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numer w 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K</w:t>
            </w:r>
            <w:r w:rsidR="00DC2543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rajow</w:t>
            </w:r>
            <w:r w:rsidR="00C73D1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ym</w:t>
            </w:r>
            <w:r w:rsidR="00DC2543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R</w:t>
            </w:r>
            <w:r w:rsidR="00DC2543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ejestr</w:t>
            </w:r>
            <w:r w:rsidR="00C73D1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ze</w:t>
            </w:r>
            <w:r w:rsidR="00DC2543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S</w:t>
            </w:r>
            <w:r w:rsidR="00DC2543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ądow</w:t>
            </w:r>
            <w:r w:rsidR="00C73D1D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ym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lub innej ewidencji, adres siedziby</w:t>
            </w:r>
            <w:r w:rsidR="00DD6CDF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, strona www, </w:t>
            </w:r>
            <w:r w:rsidR="00103EB1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adres do korespondencji</w:t>
            </w:r>
            <w:r w:rsidR="00DD6CDF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, adres e-mail, numer telefonu</w:t>
            </w:r>
          </w:p>
        </w:tc>
      </w:tr>
      <w:tr w:rsidR="009B0363" w:rsidRPr="009B0363" w14:paraId="179034C8" w14:textId="77777777" w:rsidTr="001C7102">
        <w:trPr>
          <w:trHeight w:val="673"/>
        </w:trPr>
        <w:tc>
          <w:tcPr>
            <w:tcW w:w="9640" w:type="dxa"/>
            <w:gridSpan w:val="2"/>
            <w:shd w:val="clear" w:color="auto" w:fill="FFFFFF"/>
          </w:tcPr>
          <w:p w14:paraId="7A64EF93" w14:textId="77777777" w:rsidR="000E2A48" w:rsidRPr="00A32B38" w:rsidRDefault="000E2A48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0D47D3A4" w14:textId="77777777" w:rsidR="00DD6CDF" w:rsidRPr="00A32B38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178EEA29" w14:textId="77777777" w:rsidR="00DD6CDF" w:rsidRPr="00A32B38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60B9E77B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6F2498D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7FC8755" w14:textId="77777777" w:rsidR="00DD6CDF" w:rsidRPr="00A32B38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1DE08AF1" w14:textId="77777777" w:rsidR="0003616E" w:rsidRPr="00A32B38" w:rsidRDefault="0003616E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4A3F08D5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6F429F94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69F0E68D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9C99DBE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6B558CB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161C2443" w14:textId="77777777" w:rsidR="009B0363" w:rsidRPr="00A32B38" w:rsidRDefault="009B0363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0A7E0E0" w14:textId="77777777" w:rsidR="00DD6CDF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36AD69A" w14:textId="77777777" w:rsidR="00A32B38" w:rsidRDefault="00A32B38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44B7BAFF" w14:textId="77777777" w:rsidR="00A32B38" w:rsidRDefault="00A32B38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78D9570" w14:textId="77777777" w:rsidR="00A32B38" w:rsidRPr="00A32B38" w:rsidRDefault="00A32B38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6DAACA7E" w14:textId="77777777" w:rsidR="00DD6CDF" w:rsidRPr="00A32B38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4C2737B0" w14:textId="77777777" w:rsidR="00DD6CDF" w:rsidRPr="00A32B38" w:rsidRDefault="00DD6CDF" w:rsidP="00B518FA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9B0363" w:rsidRPr="009B0363" w14:paraId="7AE0F53B" w14:textId="77777777" w:rsidTr="00A32B38">
        <w:trPr>
          <w:trHeight w:val="993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24587F8" w14:textId="77777777" w:rsidR="006E732A" w:rsidRPr="001C7102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2</w:t>
            </w:r>
            <w:r w:rsidR="00725FE2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. </w:t>
            </w:r>
            <w:r w:rsidR="00DD6CDF"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Dane osoby upoważnionej do składania wyjaśnień dotyczących oferty</w:t>
            </w:r>
            <w:r w:rsidR="00B057C7" w:rsidRPr="001C710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  <w:r w:rsidR="00B057C7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</w:t>
            </w:r>
            <w:r w:rsidR="006E732A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 xml:space="preserve">np. </w:t>
            </w:r>
            <w:r w:rsidR="00DD6CDF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 xml:space="preserve">imię i nazwisko, </w:t>
            </w:r>
            <w:r w:rsidR="00131AB3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 xml:space="preserve">numer </w:t>
            </w:r>
            <w:r w:rsidR="00663D27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telefon</w:t>
            </w:r>
            <w:r w:rsidR="00131AB3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u</w:t>
            </w:r>
            <w:r w:rsidR="00663D27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 xml:space="preserve">, </w:t>
            </w:r>
            <w:r w:rsidR="00131AB3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adres poczty elektronicznej</w:t>
            </w:r>
            <w:r w:rsidR="00B057C7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)</w:t>
            </w:r>
            <w:r w:rsidR="00663D27" w:rsidRPr="00A32B38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07DE820" w14:textId="77777777" w:rsidR="000E2A48" w:rsidRPr="009B0363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493EBB7D" w14:textId="77777777" w:rsidR="000E2A48" w:rsidRPr="009B0363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06AB762B" w14:textId="77777777" w:rsidR="000E2A48" w:rsidRPr="009B0363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232CDFAE" w14:textId="77777777" w:rsidR="00EE179F" w:rsidRPr="00A32B38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0B8DEACF" w14:textId="77777777" w:rsidR="00237EAE" w:rsidRPr="00A32B38" w:rsidRDefault="00237EAE" w:rsidP="00880C86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  <w:vertAlign w:val="superscript"/>
        </w:rPr>
      </w:pPr>
      <w:r w:rsidRPr="00A32B38">
        <w:rPr>
          <w:rFonts w:asciiTheme="minorHAnsi" w:hAnsiTheme="minorHAnsi" w:cs="Verdana"/>
          <w:b/>
          <w:bCs/>
          <w:color w:val="auto"/>
          <w:sz w:val="20"/>
          <w:szCs w:val="20"/>
        </w:rPr>
        <w:lastRenderedPageBreak/>
        <w:t>III.</w:t>
      </w:r>
      <w:r w:rsidR="00B518FA" w:rsidRPr="00A32B38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 </w:t>
      </w:r>
      <w:r w:rsidR="00DD6CDF" w:rsidRPr="00A32B38">
        <w:rPr>
          <w:rFonts w:asciiTheme="minorHAnsi" w:hAnsiTheme="minorHAnsi" w:cs="Verdana"/>
          <w:b/>
          <w:bCs/>
          <w:color w:val="auto"/>
          <w:sz w:val="20"/>
          <w:szCs w:val="20"/>
        </w:rPr>
        <w:t>Opis zadania</w:t>
      </w:r>
    </w:p>
    <w:p w14:paraId="5E75BD72" w14:textId="77777777" w:rsidR="00560A8C" w:rsidRPr="00880C86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1294"/>
        <w:gridCol w:w="1683"/>
        <w:gridCol w:w="567"/>
        <w:gridCol w:w="585"/>
        <w:gridCol w:w="516"/>
        <w:gridCol w:w="973"/>
        <w:gridCol w:w="70"/>
        <w:gridCol w:w="941"/>
        <w:gridCol w:w="51"/>
        <w:gridCol w:w="1225"/>
        <w:gridCol w:w="1309"/>
        <w:gridCol w:w="18"/>
        <w:gridCol w:w="10"/>
      </w:tblGrid>
      <w:tr w:rsidR="009B0363" w:rsidRPr="001C7102" w14:paraId="1AEFA07C" w14:textId="77777777" w:rsidTr="00880C86">
        <w:trPr>
          <w:trHeight w:val="37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F1ABBC" w14:textId="77777777" w:rsidR="0003616E" w:rsidRPr="001C7102" w:rsidRDefault="0003616E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1. Tytuł zadania publicznego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625AA" w14:textId="77777777" w:rsidR="0003616E" w:rsidRPr="001C7102" w:rsidRDefault="0003616E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9B0363" w:rsidRPr="001C7102" w14:paraId="72B110F0" w14:textId="77777777" w:rsidTr="00880C86">
        <w:trPr>
          <w:gridAfter w:val="2"/>
          <w:wAfter w:w="28" w:type="dxa"/>
          <w:trHeight w:val="377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5EC7196" w14:textId="77777777" w:rsidR="0003616E" w:rsidRPr="001C7102" w:rsidRDefault="0003616E" w:rsidP="0003616E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>2. Termin realizacji zadania publicznego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ACE7EB5" w14:textId="77777777" w:rsidR="0003616E" w:rsidRPr="001C7102" w:rsidRDefault="0003616E" w:rsidP="008A29FD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EDF98EE" w14:textId="77777777" w:rsidR="0003616E" w:rsidRPr="001C7102" w:rsidRDefault="0003616E" w:rsidP="008A29F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2FABE9F" w14:textId="77777777" w:rsidR="0003616E" w:rsidRPr="001C7102" w:rsidRDefault="0003616E" w:rsidP="001C7102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Data zakończenia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</w:tcPr>
          <w:p w14:paraId="786FC3A2" w14:textId="77777777" w:rsidR="0003616E" w:rsidRPr="001C7102" w:rsidRDefault="0003616E" w:rsidP="008A29F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9B0363" w:rsidRPr="001C7102" w14:paraId="76651912" w14:textId="77777777" w:rsidTr="00880C86">
        <w:tblPrEx>
          <w:shd w:val="clear" w:color="auto" w:fill="auto"/>
        </w:tblPrEx>
        <w:trPr>
          <w:gridAfter w:val="2"/>
          <w:wAfter w:w="28" w:type="dxa"/>
          <w:trHeight w:val="316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C765" w14:textId="77777777" w:rsidR="0003616E" w:rsidRPr="001C7102" w:rsidRDefault="00B73C96" w:rsidP="00A32B38">
            <w:pPr>
              <w:widowControl w:val="0"/>
              <w:autoSpaceDE w:val="0"/>
              <w:autoSpaceDN w:val="0"/>
              <w:adjustRightInd w:val="0"/>
              <w:ind w:left="143" w:hanging="34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</w:pPr>
            <w:r w:rsidRPr="001C7102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r w:rsidR="0003616E" w:rsidRPr="001C7102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 xml:space="preserve">. Syntetyczny opis zadania </w:t>
            </w:r>
            <w:r w:rsidR="0003616E" w:rsidRPr="001C710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(należy wskazać i opisać: miejsce realizacji zadania</w:t>
            </w:r>
            <w:r w:rsidR="00C04497" w:rsidRPr="001C710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, grupę docelową, sposób rozwiązywania </w:t>
            </w:r>
            <w:r w:rsidR="001C710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jej </w:t>
            </w:r>
            <w:r w:rsidR="00C04497" w:rsidRPr="001C7102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9B0363" w:rsidRPr="009B0363" w14:paraId="0019006F" w14:textId="77777777" w:rsidTr="00880C86">
        <w:tblPrEx>
          <w:shd w:val="clear" w:color="auto" w:fill="auto"/>
        </w:tblPrEx>
        <w:trPr>
          <w:gridAfter w:val="2"/>
          <w:wAfter w:w="28" w:type="dxa"/>
          <w:trHeight w:val="264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CE43" w14:textId="77777777" w:rsidR="0003616E" w:rsidRPr="00A32B38" w:rsidRDefault="0003616E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518AA99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1E556349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CCEA7BC" w14:textId="77777777" w:rsidR="00EA21C9" w:rsidRPr="00A32B38" w:rsidRDefault="00EA21C9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2F05A453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67DD381" w14:textId="77777777" w:rsidR="00C04497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2427BD0E" w14:textId="77777777" w:rsidR="00C84361" w:rsidRPr="00A32B38" w:rsidRDefault="00C84361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238C769D" w14:textId="77777777" w:rsidR="00EA21C9" w:rsidRPr="00A32B38" w:rsidRDefault="00EA21C9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5EAF252C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031F569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17A06A41" w14:textId="77777777" w:rsidR="00C04497" w:rsidRPr="00A32B38" w:rsidRDefault="00C04497" w:rsidP="00785E1C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9B0363" w:rsidRPr="009B0363" w14:paraId="28D69555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8" w:type="dxa"/>
          <w:trHeight w:val="483"/>
        </w:trPr>
        <w:tc>
          <w:tcPr>
            <w:tcW w:w="964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A324260" w14:textId="77777777" w:rsidR="00C04497" w:rsidRPr="00A32B38" w:rsidRDefault="00B73C96" w:rsidP="008A29FD">
            <w:pPr>
              <w:ind w:left="72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4</w:t>
            </w:r>
            <w:r w:rsidR="00C04497"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. </w:t>
            </w:r>
            <w:r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Plan i harmonogram </w:t>
            </w:r>
            <w:r w:rsid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działań </w:t>
            </w:r>
            <w:r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na rok ……</w:t>
            </w:r>
            <w:proofErr w:type="gramStart"/>
            <w:r w:rsid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…….</w:t>
            </w:r>
            <w:proofErr w:type="gramEnd"/>
            <w:r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….</w:t>
            </w:r>
            <w:r w:rsidR="00C04497"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552934AC" w14:textId="77777777" w:rsidR="00C04497" w:rsidRPr="00A32B38" w:rsidRDefault="00C04497" w:rsidP="008A29FD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A32B38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(należy </w:t>
            </w:r>
            <w:r w:rsidR="00B73C96" w:rsidRPr="00A32B38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wymienić i opisać w porządku logicznym wszystkie planowane w ofercie działania oraz określić ich uczestników i miejsce</w:t>
            </w:r>
            <w:r w:rsidR="00A32B38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ich realizacji</w:t>
            </w:r>
            <w:r w:rsidRPr="00A32B38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9B0363" w:rsidRPr="009B0363" w14:paraId="69C4FAC2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1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2BB878" w14:textId="77777777" w:rsidR="00B73C96" w:rsidRPr="00A32B38" w:rsidRDefault="00B73C96" w:rsidP="00B73C96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09E38" w14:textId="77777777" w:rsidR="00B73C96" w:rsidRPr="00A32B38" w:rsidRDefault="00B73C96" w:rsidP="008A29F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Nazwa działania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2C740" w14:textId="77777777" w:rsidR="00B73C96" w:rsidRPr="00A32B38" w:rsidRDefault="00B73C96" w:rsidP="008A29F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2B439" w14:textId="77777777" w:rsidR="00B73C96" w:rsidRPr="00A32B38" w:rsidRDefault="00B73C96" w:rsidP="008A29F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Grupa docelowa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38BD9B" w14:textId="77777777" w:rsidR="00B73C96" w:rsidRPr="00A32B38" w:rsidRDefault="00B73C96" w:rsidP="008A29F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A32B38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Planowany termin realizacji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CEC769" w14:textId="77777777" w:rsidR="00B73C96" w:rsidRPr="00A32B38" w:rsidRDefault="00B73C96" w:rsidP="008A29F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A32B38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Zakres działania realizowany przez podmiot niebędący stroną umowy</w:t>
            </w:r>
            <w:r w:rsidRPr="00A32B38">
              <w:rPr>
                <w:rStyle w:val="Odwoanieprzypisudolnego"/>
                <w:rFonts w:asciiTheme="minorHAnsi" w:hAnsiTheme="minorHAnsi" w:cs="Calibri"/>
                <w:color w:val="auto"/>
                <w:sz w:val="18"/>
                <w:szCs w:val="18"/>
              </w:rPr>
              <w:footnoteReference w:id="2"/>
            </w:r>
            <w:r w:rsidRPr="00A32B38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A32B38" w:rsidRPr="009B0363" w14:paraId="7AA983C7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3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4D4C8CE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22868FE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350B02A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831791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52C0D7D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E38E5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73E4264A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15A49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7911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E2CC9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E9EB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F2C079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ED593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43AA0D15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DE670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E0C69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EFB0D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1F293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C3A482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ABE0E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32ED1EE7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4AAFA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03C8C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F86ED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7F131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9C9608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47158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68EAF170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6FA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76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56E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2D4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1407C7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B2FF1" w14:textId="77777777" w:rsidR="00A32B38" w:rsidRPr="00C84361" w:rsidRDefault="00A32B38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C84361" w:rsidRPr="009B0363" w14:paraId="52A51019" w14:textId="77777777" w:rsidTr="0088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3B11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FCBCE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A3C07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DE078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90986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40C8" w14:textId="77777777" w:rsidR="00C84361" w:rsidRPr="00C84361" w:rsidRDefault="00C84361" w:rsidP="00C84361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4A5C01B4" w14:textId="77777777" w:rsidTr="00880C86">
        <w:tblPrEx>
          <w:shd w:val="clear" w:color="auto" w:fill="auto"/>
        </w:tblPrEx>
        <w:trPr>
          <w:gridAfter w:val="2"/>
          <w:wAfter w:w="28" w:type="dxa"/>
          <w:trHeight w:val="561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67F3" w14:textId="77777777" w:rsidR="00A32B38" w:rsidRPr="00C84361" w:rsidRDefault="00A32B38" w:rsidP="00A32B3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Verdana"/>
                <w:b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b/>
                <w:color w:val="auto"/>
                <w:sz w:val="18"/>
                <w:szCs w:val="18"/>
              </w:rPr>
              <w:t>5. Opis zakładanych rezultatów</w:t>
            </w:r>
          </w:p>
          <w:p w14:paraId="170B9917" w14:textId="77777777" w:rsidR="00A32B38" w:rsidRPr="00C84361" w:rsidRDefault="00A32B38" w:rsidP="00A32B3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(należy opisać:</w:t>
            </w:r>
          </w:p>
          <w:p w14:paraId="32FCC998" w14:textId="77777777" w:rsidR="00A32B38" w:rsidRPr="00C84361" w:rsidRDefault="00A32B38" w:rsidP="00A32B38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807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 xml:space="preserve">co będzie bezpośrednim efektem (materialne </w:t>
            </w:r>
            <w:r w:rsidR="00C84361"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„</w:t>
            </w:r>
            <w:r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produkty” lub „usługi” zrealizowane na rzecz uczestników zadania) realizacji oferty?</w:t>
            </w:r>
          </w:p>
          <w:p w14:paraId="26CE9593" w14:textId="77777777" w:rsidR="00A32B38" w:rsidRPr="00C84361" w:rsidRDefault="00A32B38" w:rsidP="00A32B38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807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jaka zamiana społeczna zostanie osiągnięta poprzez realizację zadania?</w:t>
            </w:r>
          </w:p>
          <w:p w14:paraId="5E4CFB92" w14:textId="77777777" w:rsidR="00A32B38" w:rsidRPr="00C84361" w:rsidRDefault="00C84361" w:rsidP="00A32B38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807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c</w:t>
            </w:r>
            <w:r w:rsidR="00A32B38" w:rsidRPr="00C84361">
              <w:rPr>
                <w:rFonts w:asciiTheme="minorHAnsi" w:hAnsiTheme="minorHAnsi" w:cs="Verdana"/>
                <w:color w:val="auto"/>
                <w:sz w:val="18"/>
                <w:szCs w:val="18"/>
              </w:rPr>
              <w:t>zy przewidywane jest wykorzystanie rezultatów osiągniętych w trakcie realizacji oferty w dalszych działaniach organizacji? – trwałość rezultatów zadania)</w:t>
            </w:r>
          </w:p>
        </w:tc>
      </w:tr>
      <w:tr w:rsidR="00A32B38" w:rsidRPr="009B0363" w14:paraId="4E9ACB4E" w14:textId="77777777" w:rsidTr="00880C86">
        <w:tblPrEx>
          <w:shd w:val="clear" w:color="auto" w:fill="auto"/>
        </w:tblPrEx>
        <w:trPr>
          <w:gridAfter w:val="2"/>
          <w:wAfter w:w="28" w:type="dxa"/>
          <w:trHeight w:val="967"/>
        </w:trPr>
        <w:tc>
          <w:tcPr>
            <w:tcW w:w="964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4549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7300D4C3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01EF357B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0E34DE1" w14:textId="77777777" w:rsidR="00C84361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3B2F924C" w14:textId="77777777" w:rsidR="00C84361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B0C4B1F" w14:textId="77777777" w:rsidR="00C84361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11AAB21E" w14:textId="77777777" w:rsidR="00C84361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C7FD1CF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EA0D2C8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6AC321AA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5AEF5CE2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BCB3A0C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2E7EA013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4ACFB7D7" w14:textId="77777777" w:rsidR="00C84361" w:rsidRPr="00A32B38" w:rsidRDefault="00C84361" w:rsidP="00C84361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  <w:highlight w:val="yellow"/>
              </w:rPr>
            </w:pPr>
          </w:p>
          <w:p w14:paraId="1DCCA320" w14:textId="77777777" w:rsidR="00A32B38" w:rsidRPr="00C84361" w:rsidRDefault="00A32B38" w:rsidP="00A32B38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0CFBC859" w14:textId="77777777" w:rsidTr="00880C86">
        <w:tblPrEx>
          <w:shd w:val="clear" w:color="auto" w:fill="auto"/>
        </w:tblPrEx>
        <w:trPr>
          <w:gridAfter w:val="2"/>
          <w:wAfter w:w="28" w:type="dxa"/>
          <w:trHeight w:val="373"/>
        </w:trPr>
        <w:tc>
          <w:tcPr>
            <w:tcW w:w="9640" w:type="dxa"/>
            <w:gridSpan w:val="12"/>
            <w:shd w:val="clear" w:color="auto" w:fill="DDD9C3"/>
            <w:vAlign w:val="center"/>
          </w:tcPr>
          <w:p w14:paraId="23765085" w14:textId="77777777" w:rsidR="00A32B38" w:rsidRPr="00C84361" w:rsidRDefault="00A32B38" w:rsidP="00A32B38">
            <w:pPr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</w:pPr>
            <w:r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6. Dodatkowe informacje dotyczące rezultatów realizacji zadania publicznego</w:t>
            </w:r>
            <w:r w:rsidRPr="00C84361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footnoteReference w:id="3"/>
            </w:r>
            <w:r w:rsidRPr="00C84361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A32B38" w:rsidRPr="009B0363" w14:paraId="70565C7E" w14:textId="77777777" w:rsidTr="00880C86">
        <w:tblPrEx>
          <w:shd w:val="clear" w:color="auto" w:fill="auto"/>
        </w:tblPrEx>
        <w:trPr>
          <w:gridAfter w:val="2"/>
          <w:wAfter w:w="28" w:type="dxa"/>
        </w:trPr>
        <w:tc>
          <w:tcPr>
            <w:tcW w:w="3403" w:type="dxa"/>
            <w:gridSpan w:val="3"/>
            <w:shd w:val="clear" w:color="auto" w:fill="DDD9C3"/>
            <w:vAlign w:val="center"/>
          </w:tcPr>
          <w:p w14:paraId="3241C37E" w14:textId="77777777" w:rsidR="00A32B38" w:rsidRPr="00C84361" w:rsidRDefault="00A32B38" w:rsidP="00A32B3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C8436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Nazwa rezultatu</w:t>
            </w:r>
          </w:p>
        </w:tc>
        <w:tc>
          <w:tcPr>
            <w:tcW w:w="2641" w:type="dxa"/>
            <w:gridSpan w:val="4"/>
            <w:shd w:val="clear" w:color="auto" w:fill="DDD9C3"/>
            <w:vAlign w:val="center"/>
          </w:tcPr>
          <w:p w14:paraId="1FF5855A" w14:textId="77777777" w:rsidR="00A32B38" w:rsidRPr="00C84361" w:rsidRDefault="00A32B38" w:rsidP="00A32B3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Planowany poziom osiągnięcia rezultatów (wartość docelowa)</w:t>
            </w:r>
          </w:p>
        </w:tc>
        <w:tc>
          <w:tcPr>
            <w:tcW w:w="3596" w:type="dxa"/>
            <w:gridSpan w:val="5"/>
            <w:shd w:val="clear" w:color="auto" w:fill="DDD9C3"/>
            <w:vAlign w:val="center"/>
          </w:tcPr>
          <w:p w14:paraId="29099999" w14:textId="77777777" w:rsidR="00A32B38" w:rsidRPr="00C84361" w:rsidRDefault="00A32B38" w:rsidP="00A32B3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A32B38" w:rsidRPr="009B0363" w14:paraId="652B6650" w14:textId="77777777" w:rsidTr="00880C86">
        <w:tblPrEx>
          <w:shd w:val="clear" w:color="auto" w:fill="auto"/>
        </w:tblPrEx>
        <w:trPr>
          <w:gridAfter w:val="2"/>
          <w:wAfter w:w="28" w:type="dxa"/>
        </w:trPr>
        <w:tc>
          <w:tcPr>
            <w:tcW w:w="3403" w:type="dxa"/>
            <w:gridSpan w:val="3"/>
            <w:shd w:val="clear" w:color="auto" w:fill="auto"/>
          </w:tcPr>
          <w:p w14:paraId="3C274CC7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AB943A3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06499C9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</w:tcPr>
          <w:p w14:paraId="6E6C7820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596" w:type="dxa"/>
            <w:gridSpan w:val="5"/>
            <w:shd w:val="clear" w:color="auto" w:fill="auto"/>
          </w:tcPr>
          <w:p w14:paraId="52496819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A32B38" w:rsidRPr="009B0363" w14:paraId="54414A6A" w14:textId="77777777" w:rsidTr="00880C86">
        <w:tblPrEx>
          <w:shd w:val="clear" w:color="auto" w:fill="auto"/>
        </w:tblPrEx>
        <w:trPr>
          <w:gridAfter w:val="2"/>
          <w:wAfter w:w="28" w:type="dxa"/>
        </w:trPr>
        <w:tc>
          <w:tcPr>
            <w:tcW w:w="3403" w:type="dxa"/>
            <w:gridSpan w:val="3"/>
            <w:shd w:val="clear" w:color="auto" w:fill="auto"/>
          </w:tcPr>
          <w:p w14:paraId="4D010618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B53AA4D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13B90ED0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</w:tcPr>
          <w:p w14:paraId="3D79F5F0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3596" w:type="dxa"/>
            <w:gridSpan w:val="5"/>
            <w:shd w:val="clear" w:color="auto" w:fill="auto"/>
          </w:tcPr>
          <w:p w14:paraId="0ADCD0C2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A32B38" w:rsidRPr="009B0363" w14:paraId="53648043" w14:textId="77777777" w:rsidTr="00880C86">
        <w:tblPrEx>
          <w:shd w:val="clear" w:color="auto" w:fill="auto"/>
        </w:tblPrEx>
        <w:trPr>
          <w:gridAfter w:val="2"/>
          <w:wAfter w:w="28" w:type="dxa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D0973A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8467A4A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52CE4A24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EFF1813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4B784E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53154A" w14:textId="77777777" w:rsidR="00A32B38" w:rsidRPr="00C84361" w:rsidRDefault="00A32B38" w:rsidP="00A32B38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1997603" w14:textId="77777777" w:rsidR="00B73C96" w:rsidRPr="00C84361" w:rsidRDefault="00B73C96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07512B9B" w14:textId="77777777" w:rsidR="00E24FE3" w:rsidRPr="00C84361" w:rsidRDefault="00E24FE3" w:rsidP="00E67FC0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>I</w:t>
      </w:r>
      <w:r w:rsidR="003771B1"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>V</w:t>
      </w:r>
      <w:r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>.</w:t>
      </w:r>
      <w:r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ab/>
      </w:r>
      <w:r w:rsidR="005D5C9D"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>Charakterystyka oferenta</w:t>
      </w:r>
    </w:p>
    <w:p w14:paraId="50029CF8" w14:textId="77777777" w:rsidR="003771B1" w:rsidRPr="00C84361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24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B0363" w:rsidRPr="009B0363" w14:paraId="0C25D414" w14:textId="77777777" w:rsidTr="00C8436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B0C3" w14:textId="77777777" w:rsidR="00725FE2" w:rsidRPr="00C84361" w:rsidRDefault="00860FD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</w:pPr>
            <w:r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r w:rsidR="00725FE2"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Informacja o wcześniejszej działalności oferenta, w szczególności w zakresie, którego dotyczy zadanie publiczne</w:t>
            </w:r>
          </w:p>
        </w:tc>
      </w:tr>
      <w:tr w:rsidR="00C84361" w:rsidRPr="009B0363" w14:paraId="7BD66439" w14:textId="77777777" w:rsidTr="00C8436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AF53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6663D57F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1F025AE1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3865393D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1E51A849" w14:textId="77777777" w:rsid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3DB1CB2A" w14:textId="77777777" w:rsidR="00E67FC0" w:rsidRDefault="00E67FC0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68CBF182" w14:textId="77777777" w:rsidR="00E67FC0" w:rsidRPr="00C84361" w:rsidRDefault="00E67FC0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72FCED9A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6C3423EE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27534C63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41A62D3C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1F222446" w14:textId="77777777" w:rsidR="00C84361" w:rsidRPr="00C84361" w:rsidRDefault="00C84361" w:rsidP="00C84361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9B0363" w:rsidRPr="009B0363" w14:paraId="4200D554" w14:textId="77777777" w:rsidTr="00C8436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D3E5" w14:textId="77777777" w:rsidR="00725FE2" w:rsidRPr="00C84361" w:rsidRDefault="00860FD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r w:rsidR="00725FE2"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C84361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Zasoby kadrowe, rzeczowe i finansowe oferenta, które będą wykorzystane do realizacji zadania</w:t>
            </w:r>
          </w:p>
        </w:tc>
      </w:tr>
      <w:tr w:rsidR="009B0363" w:rsidRPr="009B0363" w14:paraId="62E7999F" w14:textId="77777777" w:rsidTr="00C8436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C8F7" w14:textId="77777777" w:rsidR="00B518FA" w:rsidRPr="00C84361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139E7038" w14:textId="77777777" w:rsidR="00860FD3" w:rsidRPr="00C84361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4043C892" w14:textId="77777777" w:rsidR="00860FD3" w:rsidRPr="00C84361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037253AC" w14:textId="77777777" w:rsidR="00860FD3" w:rsidRPr="00C84361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54009DAA" w14:textId="77777777" w:rsidR="00860FD3" w:rsidRPr="00C84361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36AD54BB" w14:textId="77777777" w:rsidR="00860FD3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329858D6" w14:textId="77777777" w:rsidR="00E67FC0" w:rsidRDefault="00E67FC0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1994C77C" w14:textId="77777777" w:rsidR="00E67FC0" w:rsidRDefault="00E67FC0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7BB5AD4B" w14:textId="77777777" w:rsidR="00E67FC0" w:rsidRPr="00C84361" w:rsidRDefault="00E67FC0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03C620DE" w14:textId="77777777" w:rsidR="00860FD3" w:rsidRPr="00C84361" w:rsidRDefault="00860FD3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69FD52B5" w14:textId="77777777" w:rsidR="00C84361" w:rsidRPr="00C84361" w:rsidRDefault="00C84361" w:rsidP="00860FD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365AE3D0" w14:textId="3D872DC7" w:rsidR="00860FD3" w:rsidRPr="00C84361" w:rsidRDefault="0061600F" w:rsidP="00C84361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>
        <w:rPr>
          <w:rFonts w:asciiTheme="minorHAnsi" w:hAnsiTheme="minorHAnsi" w:cs="Verdana"/>
          <w:b/>
          <w:bCs/>
          <w:color w:val="auto"/>
          <w:sz w:val="20"/>
          <w:szCs w:val="20"/>
        </w:rPr>
        <w:br w:type="column"/>
      </w:r>
      <w:r w:rsidR="00860FD3"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lastRenderedPageBreak/>
        <w:t>V.</w:t>
      </w:r>
      <w:r w:rsidR="00860FD3" w:rsidRPr="00C84361">
        <w:rPr>
          <w:rFonts w:asciiTheme="minorHAnsi" w:hAnsiTheme="minorHAnsi" w:cs="Verdana"/>
          <w:b/>
          <w:bCs/>
          <w:color w:val="auto"/>
          <w:sz w:val="20"/>
          <w:szCs w:val="20"/>
        </w:rPr>
        <w:tab/>
        <w:t>Kalkulacja przewidywanych kosztów realizacji zadania publicznego</w:t>
      </w:r>
    </w:p>
    <w:p w14:paraId="554F5C79" w14:textId="77777777" w:rsidR="00AA432C" w:rsidRPr="00012E9E" w:rsidRDefault="00AA432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708"/>
        <w:gridCol w:w="1276"/>
        <w:gridCol w:w="992"/>
        <w:gridCol w:w="851"/>
        <w:gridCol w:w="709"/>
        <w:gridCol w:w="850"/>
        <w:gridCol w:w="851"/>
      </w:tblGrid>
      <w:tr w:rsidR="009B0363" w:rsidRPr="009B0363" w14:paraId="2649E676" w14:textId="77777777" w:rsidTr="00C84361">
        <w:trPr>
          <w:trHeight w:val="376"/>
        </w:trPr>
        <w:tc>
          <w:tcPr>
            <w:tcW w:w="9640" w:type="dxa"/>
            <w:gridSpan w:val="9"/>
            <w:shd w:val="clear" w:color="auto" w:fill="DDD9C3"/>
          </w:tcPr>
          <w:p w14:paraId="262D3434" w14:textId="77777777" w:rsidR="007B7225" w:rsidRPr="00C84361" w:rsidRDefault="00DF113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C84361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>V.A Zestawienie kosztów realizacji zadania</w:t>
            </w:r>
          </w:p>
          <w:p w14:paraId="2F3884C3" w14:textId="77777777" w:rsidR="007E2880" w:rsidRPr="009B0363" w:rsidRDefault="007B7225" w:rsidP="00CC1E2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auto"/>
              </w:rPr>
            </w:pPr>
            <w:r w:rsidRPr="00C84361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DF1139" w:rsidRPr="00C84361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w sekcji </w:t>
            </w:r>
            <w:r w:rsidR="00CC1E25" w:rsidRPr="00C84361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V-A należy skalkulować i zamieścić wszystkie koszty realizacji zadania niezależnie od źródła finansowania wskazanego w sekcji V-B</w:t>
            </w:r>
            <w:r w:rsidRPr="00C84361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9B0363" w:rsidRPr="00E67FC0" w14:paraId="1E1B1350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1B0A7D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6E6482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Rodzaj kosztu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1295E3" w14:textId="77777777" w:rsidR="00CF5142" w:rsidRPr="00E67FC0" w:rsidRDefault="00CF5142" w:rsidP="0049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Rodzaj miary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CE3F5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Koszt</w:t>
            </w:r>
          </w:p>
          <w:p w14:paraId="3791F436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jednostkowy</w:t>
            </w:r>
          </w:p>
          <w:p w14:paraId="75529D05" w14:textId="77777777" w:rsidR="00CF5142" w:rsidRPr="00E67FC0" w:rsidRDefault="00CF5142" w:rsidP="00492A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5ECE1C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Liczba jednostek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160DC5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[PLN]</w:t>
            </w:r>
          </w:p>
        </w:tc>
      </w:tr>
      <w:tr w:rsidR="00E67FC0" w:rsidRPr="00E67FC0" w14:paraId="5A076113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C0A840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D035DF6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38A7D8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8BDE83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E427A5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D1DFE5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1A87572B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Rok 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527D394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E67FC0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>Rok 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3ECAF20" w14:textId="77777777" w:rsidR="00CF5142" w:rsidRPr="00E67FC0" w:rsidRDefault="00CF5142" w:rsidP="00CF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Rok 3</w:t>
            </w:r>
            <w:r w:rsidR="002D68F5" w:rsidRPr="00E67FC0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footnoteReference w:id="4"/>
            </w:r>
          </w:p>
        </w:tc>
      </w:tr>
      <w:tr w:rsidR="009B0363" w:rsidRPr="00E67FC0" w14:paraId="445B85B7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3F8E1" w14:textId="77777777" w:rsidR="00876DE7" w:rsidRPr="00E67FC0" w:rsidRDefault="00876DE7" w:rsidP="00CC1E2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0FCDEB" w14:textId="77777777" w:rsidR="00876DE7" w:rsidRPr="00E67FC0" w:rsidRDefault="00876DE7" w:rsidP="00CC1E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Koszty </w:t>
            </w:r>
          </w:p>
        </w:tc>
      </w:tr>
      <w:tr w:rsidR="0061600F" w:rsidRPr="00E67FC0" w14:paraId="4467609E" w14:textId="77777777" w:rsidTr="009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25930D" w14:textId="049647FB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71DD5" w14:textId="3874FB5F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Działanie 1: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0527D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64A5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6E29D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405E41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E6CA673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93A6485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F485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4B1831F3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F2601E" w14:textId="7C53B5EE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E4D1F" w14:textId="02A81A5D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15929" w14:textId="18AEBD7D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862487" w14:textId="11BCF279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43672" w14:textId="5AE4AC90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99771" w14:textId="521A6D6C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8D3B6B3" w14:textId="7DFC461B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D14B30A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56173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35BBA7C7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10174" w14:textId="2A2DCD4C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I.1.2.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1B89A" w14:textId="039182AF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3B05B" w14:textId="29AA4122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166AD" w14:textId="013A03A3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CEFF6" w14:textId="770E78B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5E8688" w14:textId="7DE28B7F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15C0B43" w14:textId="06080CDF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328ECEB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5DC92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1412291F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055DB" w14:textId="6B076571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8AA739" w14:textId="32D7A238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E0881" w14:textId="157B361D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90BB0" w14:textId="18BC93B5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23C13" w14:textId="69B67BE9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77647" w14:textId="762E4FC0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FB13F4F" w14:textId="004F1D93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DD69869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1BE6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5ACEF208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E77F8" w14:textId="3D65AB1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FD557C" w14:textId="1426027A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56193" w14:textId="375D5F83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CEAB1" w14:textId="4055D1C6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45B2C" w14:textId="3EAE5092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A7CC8" w14:textId="144F3B9A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101B74F" w14:textId="1577143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9E22373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ACC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30A3C666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49C27B" w14:textId="34D5C94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I.1.5.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6E92F" w14:textId="2C587CFB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C9DB1" w14:textId="0DBD259C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A859C" w14:textId="1764B695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4AA9A" w14:textId="78740EB2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1DCBE" w14:textId="716CDD56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8E362C" w14:textId="1139CCA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BC104F6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81614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7411A18B" w14:textId="77777777" w:rsidTr="006E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09C12" w14:textId="33DAEAAF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I.1.6.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E04857" w14:textId="7994D7DC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3F75C" w14:textId="3F60A488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88BE" w14:textId="676F9980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BD8D6" w14:textId="7AC15F3D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A4E4D" w14:textId="23010FA1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6EAC187" w14:textId="59BF8292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70F44EA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39BEC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77867E7E" w14:textId="77777777" w:rsidTr="009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5B0FA" w14:textId="2E3D9248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31EA5" w14:textId="390CBB2A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61600F">
              <w:rPr>
                <w:rFonts w:ascii="Calibri" w:hAnsi="Calibri" w:cs="Calibri"/>
                <w:bCs/>
                <w:color w:val="00000A"/>
                <w:sz w:val="18"/>
                <w:szCs w:val="18"/>
              </w:rPr>
              <w:t>Działanie 2:</w:t>
            </w:r>
            <w:r>
              <w:rPr>
                <w:rFonts w:ascii="Calibri" w:hAnsi="Calibri" w:cs="Calibri"/>
                <w:b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B5FC7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64C3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164AD8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422626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CBE45F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A8DE2A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BF72E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3C314368" w14:textId="77777777" w:rsidTr="006F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C2D44" w14:textId="2148D8EC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I.2.1.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515010" w14:textId="756655CE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93ECB" w14:textId="38F6F6C9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AC870" w14:textId="2F4D0649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85099" w14:textId="6465C540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8C43D" w14:textId="6E7A4995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26D3D04" w14:textId="7ADC3F6E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3CA88AA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99CCE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68E30360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44AC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E67FC0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85C1E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E67FC0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2B861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80DAC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14E5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609D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604281D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883C491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8B4F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6ADE0F4D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57B0D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Suma kosztów realizacji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4E8142" w14:textId="23996124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1FC18B28" w14:textId="71F6C96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5F0450A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95F4D3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600F" w:rsidRPr="00E67FC0" w14:paraId="122ED61E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FDF634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II.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0DB2533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Koszty administracyjne</w:t>
            </w:r>
          </w:p>
        </w:tc>
      </w:tr>
      <w:tr w:rsidR="0061600F" w:rsidRPr="00E67FC0" w14:paraId="16518766" w14:textId="77777777" w:rsidTr="00E67FC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0668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77E87" w14:textId="6D26763A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DC41B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90918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E838E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9D45F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52F08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A1CAB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65AD95C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385D3F09" w14:textId="77777777" w:rsidTr="00E67FC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19F6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4DE44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F9FC2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0B323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52181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1318E5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EEA85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EEA6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F3B1339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75CE9838" w14:textId="77777777" w:rsidTr="00E67FC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012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60260F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0C3A0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D911D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4E406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1C7B09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8B09F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C8344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8948C12" w14:textId="77777777" w:rsidR="0061600F" w:rsidRPr="00E67FC0" w:rsidRDefault="0061600F" w:rsidP="0061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1600F" w:rsidRPr="00E67FC0" w14:paraId="0E44452A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8060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Suma kosztów administracyjnych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3A93D" w14:textId="01DA11C6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9B02BC7" w14:textId="131AAFE1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68C47FC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26E75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600F" w:rsidRPr="00E67FC0" w14:paraId="0C8B5181" w14:textId="77777777" w:rsidTr="00E6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E1ABF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E67FC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Suma wszystkich kosztów realizacji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F4FDF5" w14:textId="328AD503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BF817D" w14:textId="4E306B22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BD757F4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5E051" w14:textId="77777777" w:rsidR="0061600F" w:rsidRPr="00E67FC0" w:rsidRDefault="0061600F" w:rsidP="00616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57C27FAE" w14:textId="77777777" w:rsidR="007B7225" w:rsidRPr="009B0363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41" w:type="pct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986"/>
        <w:gridCol w:w="1841"/>
      </w:tblGrid>
      <w:tr w:rsidR="009B0363" w:rsidRPr="009B0363" w14:paraId="7F01FE17" w14:textId="77777777" w:rsidTr="00012E9E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BA90A6E" w14:textId="77777777" w:rsidR="007E2880" w:rsidRPr="00012E9E" w:rsidRDefault="001562EA" w:rsidP="001562EA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V.B Ź</w:t>
            </w:r>
            <w:r w:rsidR="007D4262"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ródła finansowania </w:t>
            </w:r>
            <w:r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kosztów realizacji </w:t>
            </w:r>
            <w:r w:rsidR="007D4262"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zadania</w:t>
            </w:r>
          </w:p>
        </w:tc>
      </w:tr>
      <w:tr w:rsidR="009B0363" w:rsidRPr="009B0363" w14:paraId="26A57E57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7DBA49" w14:textId="77777777" w:rsidR="00D85999" w:rsidRPr="009B0363" w:rsidRDefault="00D85999" w:rsidP="002D68F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6034CD" w14:textId="77777777" w:rsidR="00D85999" w:rsidRPr="00012E9E" w:rsidRDefault="00D85999" w:rsidP="00D85999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9D64B61" w14:textId="77777777" w:rsidR="00D85999" w:rsidRPr="00012E9E" w:rsidRDefault="00D85999" w:rsidP="00D85999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Wartość [PLN]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1696D7" w14:textId="77777777" w:rsidR="00D85999" w:rsidRPr="00012E9E" w:rsidRDefault="00D85999" w:rsidP="00D85999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Udział [%]</w:t>
            </w:r>
          </w:p>
        </w:tc>
      </w:tr>
      <w:tr w:rsidR="009B0363" w:rsidRPr="009B0363" w14:paraId="0CF48509" w14:textId="77777777" w:rsidTr="00012E9E">
        <w:trPr>
          <w:trHeight w:val="28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C86FA" w14:textId="77777777" w:rsidR="00D85999" w:rsidRPr="009B0363" w:rsidRDefault="00D85999" w:rsidP="002D68F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7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30793" w14:textId="77777777" w:rsidR="00D85999" w:rsidRPr="00012E9E" w:rsidRDefault="00D85999" w:rsidP="00C50CE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Suma wszystkich kosztów realizacji zadania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467BAD" w14:textId="667EB685" w:rsidR="00D85999" w:rsidRPr="0061600F" w:rsidRDefault="00D85999" w:rsidP="00D85999">
            <w:pP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037D8E" w14:textId="25E893E6" w:rsidR="00D85999" w:rsidRPr="0061600F" w:rsidRDefault="00D85999" w:rsidP="0061600F">
            <w:pP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9B0363" w:rsidRPr="009B0363" w14:paraId="57BB56A6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A05295" w14:textId="77777777" w:rsidR="00D85999" w:rsidRPr="009B0363" w:rsidRDefault="00D85999" w:rsidP="002D68F5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CED53" w14:textId="77777777" w:rsidR="00D85999" w:rsidRPr="00012E9E" w:rsidRDefault="00D85999" w:rsidP="00C50CE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921" w14:textId="28630635" w:rsidR="00D85999" w:rsidRPr="00012E9E" w:rsidRDefault="00D85999" w:rsidP="00D85999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E9A1E" w14:textId="262D069A" w:rsidR="00D85999" w:rsidRPr="0061600F" w:rsidRDefault="00D85999" w:rsidP="0061600F">
            <w:pP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9B0363" w:rsidRPr="009B0363" w14:paraId="6EE10EB5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811EB" w14:textId="77777777" w:rsidR="00D85999" w:rsidRPr="009B0363" w:rsidRDefault="00D85999" w:rsidP="002D68F5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D4489F" w14:textId="77777777" w:rsidR="00D85999" w:rsidRPr="00012E9E" w:rsidRDefault="00D85999" w:rsidP="00C50CE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Wkład własny</w:t>
            </w:r>
            <w:r w:rsidR="002D68F5" w:rsidRPr="00012E9E">
              <w:rPr>
                <w:rStyle w:val="Odwoanieprzypisudolnego"/>
                <w:rFonts w:asciiTheme="minorHAnsi" w:hAnsiTheme="minorHAnsi" w:cs="Calibri"/>
                <w:color w:val="auto"/>
                <w:sz w:val="18"/>
                <w:szCs w:val="18"/>
              </w:rPr>
              <w:footnoteReference w:id="5"/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D50" w14:textId="797DE0D8" w:rsidR="00D85999" w:rsidRPr="00012E9E" w:rsidRDefault="00D85999" w:rsidP="00D85999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CC227" w14:textId="456CC993" w:rsidR="00D85999" w:rsidRPr="0061600F" w:rsidRDefault="00D85999" w:rsidP="0061600F">
            <w:pP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9B0363" w:rsidRPr="009B0363" w14:paraId="3A9B4AA4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FE2CF7" w14:textId="77777777" w:rsidR="00D85999" w:rsidRPr="009B0363" w:rsidRDefault="00D85999" w:rsidP="002D68F5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FD946" w14:textId="77777777" w:rsidR="00D85999" w:rsidRPr="00012E9E" w:rsidRDefault="00D85999" w:rsidP="00C50CE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Wkład własny finansowy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83B" w14:textId="271E5194" w:rsidR="00D85999" w:rsidRPr="00012E9E" w:rsidRDefault="00D85999" w:rsidP="00D85999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B82F2" w14:textId="6D27B381" w:rsidR="00D85999" w:rsidRPr="0061600F" w:rsidRDefault="00D85999" w:rsidP="0061600F">
            <w:pP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9B0363" w:rsidRPr="009B0363" w14:paraId="387105FC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8B4F6A" w14:textId="77777777" w:rsidR="00D85999" w:rsidRPr="009B0363" w:rsidRDefault="00D85999" w:rsidP="002D68F5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28D8A" w14:textId="77777777" w:rsidR="00D85999" w:rsidRPr="00012E9E" w:rsidRDefault="00D85999" w:rsidP="00C50CE5">
            <w:pPr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708" w14:textId="77777777" w:rsidR="00D85999" w:rsidRPr="00012E9E" w:rsidRDefault="00D85999" w:rsidP="00D85999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8206E" w14:textId="77777777" w:rsidR="00D85999" w:rsidRPr="00012E9E" w:rsidRDefault="00D85999" w:rsidP="00C50CE5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9B0363" w:rsidRPr="009B0363" w14:paraId="47108395" w14:textId="77777777" w:rsidTr="00012E9E">
        <w:trPr>
          <w:trHeight w:val="28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FF6F35" w14:textId="77777777" w:rsidR="00D85999" w:rsidRPr="009B0363" w:rsidRDefault="00D85999" w:rsidP="002D68F5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036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A3C36" w14:textId="77777777" w:rsidR="00D85999" w:rsidRPr="00012E9E" w:rsidRDefault="00934C71" w:rsidP="00C50CE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Calibri"/>
                <w:color w:val="auto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C67" w14:textId="77777777" w:rsidR="00D85999" w:rsidRPr="00012E9E" w:rsidRDefault="00D85999" w:rsidP="00D85999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82DC4" w14:textId="77777777" w:rsidR="00D85999" w:rsidRPr="00012E9E" w:rsidRDefault="00D85999" w:rsidP="00C50CE5">
            <w:pPr>
              <w:jc w:val="righ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5F94BAA0" w14:textId="77777777" w:rsidR="00BD4D84" w:rsidRPr="009B0363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1134"/>
        <w:gridCol w:w="1417"/>
        <w:gridCol w:w="993"/>
      </w:tblGrid>
      <w:tr w:rsidR="009B0363" w:rsidRPr="009B0363" w14:paraId="122136AF" w14:textId="77777777" w:rsidTr="00012E9E">
        <w:trPr>
          <w:trHeight w:val="232"/>
        </w:trPr>
        <w:tc>
          <w:tcPr>
            <w:tcW w:w="9640" w:type="dxa"/>
            <w:gridSpan w:val="6"/>
            <w:shd w:val="clear" w:color="auto" w:fill="DDD9C3"/>
          </w:tcPr>
          <w:p w14:paraId="67C8819C" w14:textId="77777777" w:rsidR="002D68F5" w:rsidRPr="00012E9E" w:rsidRDefault="002D68F5" w:rsidP="004A1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>V.C Podział kosztów realizacji zadania</w:t>
            </w:r>
            <w:r w:rsidR="004A1346" w:rsidRPr="00012E9E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 xml:space="preserve"> pomiędzy oferentów</w:t>
            </w:r>
            <w:r w:rsidR="004A1346" w:rsidRPr="00012E9E"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footnoteReference w:id="6"/>
            </w:r>
          </w:p>
        </w:tc>
      </w:tr>
      <w:tr w:rsidR="009B0363" w:rsidRPr="009B0363" w14:paraId="7D0C2F25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3B9877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54CC3F" w14:textId="77777777" w:rsidR="00492AA1" w:rsidRPr="00012E9E" w:rsidRDefault="00B9242F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2C5D82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[PLN]</w:t>
            </w:r>
          </w:p>
        </w:tc>
      </w:tr>
      <w:tr w:rsidR="009B0363" w:rsidRPr="009B0363" w14:paraId="3EBF89BC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79A66F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F2E43C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2AD1ED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52C43BF3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Rok 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3CC4B9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12E9E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>Rok 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3D92E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Rok 3</w:t>
            </w:r>
            <w:r w:rsidRPr="00012E9E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footnoteReference w:id="7"/>
            </w:r>
          </w:p>
        </w:tc>
      </w:tr>
      <w:tr w:rsidR="009B0363" w:rsidRPr="009B0363" w14:paraId="13F69E40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CAD6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594FE7" w14:textId="77777777" w:rsidR="00492AA1" w:rsidRPr="00012E9E" w:rsidRDefault="00B9242F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Oferent</w:t>
            </w:r>
            <w:r w:rsidR="00492AA1"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B3ACB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AEB4A8B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F97BDAB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416AB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363" w:rsidRPr="009B0363" w14:paraId="44E24957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C81A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678E4" w14:textId="77777777" w:rsidR="00492AA1" w:rsidRPr="00012E9E" w:rsidRDefault="00B9242F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Oferent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58AEF4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3C7E3C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5C3BB75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B546B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363" w:rsidRPr="009B0363" w14:paraId="3454D709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587D" w14:textId="77777777" w:rsidR="00492AA1" w:rsidRPr="00012E9E" w:rsidRDefault="00492AA1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637618" w14:textId="77777777" w:rsidR="00492AA1" w:rsidRPr="00012E9E" w:rsidRDefault="00B9242F" w:rsidP="00C50C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12E9E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Oferent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B669E2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808E3E8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1C2F33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B6B01" w14:textId="77777777" w:rsidR="00492AA1" w:rsidRPr="00012E9E" w:rsidRDefault="00492AA1" w:rsidP="00C50C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6787F" w:rsidRPr="009B0363" w14:paraId="4E1AE80D" w14:textId="77777777" w:rsidTr="0001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4DA9" w14:textId="77777777" w:rsidR="0026787F" w:rsidRPr="00012E9E" w:rsidRDefault="0026787F" w:rsidP="002678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21A9F" w14:textId="77777777" w:rsidR="0026787F" w:rsidRPr="0026787F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6787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941184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D70C0EF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9A64B58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5437D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6787F" w:rsidRPr="00012E9E" w14:paraId="6EB0CBF0" w14:textId="77777777" w:rsidTr="00B4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52C29" w14:textId="77777777" w:rsidR="0026787F" w:rsidRPr="00012E9E" w:rsidRDefault="0026787F" w:rsidP="0026787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12E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C213F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5544D91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30B23A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25341" w14:textId="77777777" w:rsidR="0026787F" w:rsidRPr="00012E9E" w:rsidRDefault="0026787F" w:rsidP="002678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14:paraId="2B1D75FA" w14:textId="77777777" w:rsidR="00AA432C" w:rsidRDefault="00AA432C" w:rsidP="00E926FA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21442E6C" w14:textId="46905BC5" w:rsidR="00492AA1" w:rsidRPr="00E926FA" w:rsidRDefault="00492AA1" w:rsidP="00E926FA">
      <w:pPr>
        <w:widowControl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E926FA">
        <w:rPr>
          <w:rFonts w:asciiTheme="minorHAnsi" w:hAnsiTheme="minorHAnsi" w:cs="Verdana"/>
          <w:b/>
          <w:bCs/>
          <w:color w:val="auto"/>
          <w:sz w:val="20"/>
          <w:szCs w:val="20"/>
        </w:rPr>
        <w:t>VI.</w:t>
      </w:r>
      <w:r w:rsidRPr="00E926FA">
        <w:rPr>
          <w:rFonts w:asciiTheme="minorHAnsi" w:hAnsiTheme="minorHAnsi" w:cs="Verdana"/>
          <w:b/>
          <w:bCs/>
          <w:color w:val="auto"/>
          <w:sz w:val="20"/>
          <w:szCs w:val="20"/>
        </w:rPr>
        <w:tab/>
        <w:t>Inne informacje</w:t>
      </w:r>
    </w:p>
    <w:p w14:paraId="4FB5B81B" w14:textId="77777777" w:rsidR="00D85999" w:rsidRPr="00E926FA" w:rsidRDefault="00D8599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6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B0363" w:rsidRPr="009B0363" w14:paraId="1F07B4F8" w14:textId="77777777" w:rsidTr="00E926F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B99B" w14:textId="77777777" w:rsidR="00B9242F" w:rsidRPr="00E926FA" w:rsidRDefault="00B9242F" w:rsidP="00B9242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</w:pPr>
            <w:r w:rsidRPr="00E926FA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Deklaracja o zamiarze odpłatnego lub nieodpłatnego wykonania zadania publicznego</w:t>
            </w:r>
            <w:r w:rsidR="00E926FA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.</w:t>
            </w:r>
          </w:p>
          <w:p w14:paraId="783121F5" w14:textId="77777777" w:rsidR="00B9242F" w:rsidRPr="00E926FA" w:rsidRDefault="00B9242F" w:rsidP="00B9242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</w:pPr>
            <w:r w:rsidRPr="00E926FA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F0AC1E" w14:textId="77777777" w:rsidR="00B9242F" w:rsidRPr="009B0363" w:rsidRDefault="00B9242F" w:rsidP="00B9242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926FA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</w:t>
            </w:r>
            <w:r w:rsidR="00E926FA">
              <w:rPr>
                <w:rFonts w:asciiTheme="minorHAnsi" w:eastAsia="Arial" w:hAnsiTheme="minorHAnsi" w:cs="Calibri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9B0363" w:rsidRPr="009B0363" w14:paraId="7D8C1B24" w14:textId="77777777" w:rsidTr="00E926F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5F2C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406DBCA1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4CEA3551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500C538B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03EDE3A7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58431D36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21C48C84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0C4F6D03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5E15C363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  <w:p w14:paraId="03F588C2" w14:textId="77777777" w:rsidR="00B9242F" w:rsidRPr="00E926FA" w:rsidRDefault="00B9242F" w:rsidP="00C50CE5">
            <w:pPr>
              <w:jc w:val="both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</w:tbl>
    <w:p w14:paraId="02FA3BC7" w14:textId="77777777" w:rsidR="00D85999" w:rsidRPr="00971ADD" w:rsidRDefault="00D8599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54D3F2F8" w14:textId="77777777" w:rsidR="00E24FE3" w:rsidRPr="00971ADD" w:rsidRDefault="00B9242F" w:rsidP="00971ADD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971ADD">
        <w:rPr>
          <w:rFonts w:asciiTheme="minorHAnsi" w:hAnsiTheme="minorHAnsi" w:cs="Verdana"/>
          <w:b/>
          <w:color w:val="auto"/>
          <w:sz w:val="20"/>
          <w:szCs w:val="20"/>
        </w:rPr>
        <w:t xml:space="preserve">VII. </w:t>
      </w:r>
      <w:r w:rsidR="004671E4" w:rsidRPr="00971ADD">
        <w:rPr>
          <w:rFonts w:asciiTheme="minorHAnsi" w:hAnsiTheme="minorHAnsi" w:cs="Verdana"/>
          <w:b/>
          <w:color w:val="auto"/>
          <w:sz w:val="20"/>
          <w:szCs w:val="20"/>
        </w:rPr>
        <w:t>Oświadcz</w:t>
      </w:r>
      <w:r w:rsidR="00880497" w:rsidRPr="00971ADD">
        <w:rPr>
          <w:rFonts w:asciiTheme="minorHAnsi" w:hAnsiTheme="minorHAnsi" w:cs="Verdana"/>
          <w:b/>
          <w:color w:val="auto"/>
          <w:sz w:val="20"/>
          <w:szCs w:val="20"/>
        </w:rPr>
        <w:t>enia</w:t>
      </w:r>
    </w:p>
    <w:p w14:paraId="621CFE58" w14:textId="77777777" w:rsidR="00880497" w:rsidRPr="00971ADD" w:rsidRDefault="00880497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14:paraId="0D56562E" w14:textId="77777777" w:rsidR="00880497" w:rsidRPr="009B0363" w:rsidRDefault="00880497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Oświadczam(-my), że:</w:t>
      </w:r>
    </w:p>
    <w:p w14:paraId="4434DEE1" w14:textId="77777777" w:rsidR="00880497" w:rsidRPr="009B0363" w:rsidRDefault="00880497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57321C" w14:textId="77777777" w:rsidR="00880497" w:rsidRPr="009B0363" w:rsidRDefault="00ED1D2C" w:rsidP="0088049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9B0363">
        <w:rPr>
          <w:rFonts w:asciiTheme="minorHAnsi" w:hAnsiTheme="minorHAnsi" w:cs="Verdana"/>
          <w:color w:val="auto"/>
          <w:sz w:val="20"/>
          <w:szCs w:val="20"/>
        </w:rPr>
        <w:t>oferenta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9B0363">
        <w:rPr>
          <w:rFonts w:asciiTheme="minorHAnsi" w:hAnsiTheme="minorHAnsi" w:cs="Verdana"/>
          <w:color w:val="auto"/>
          <w:sz w:val="20"/>
          <w:szCs w:val="20"/>
        </w:rPr>
        <w:t>t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9B0363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1B2A23E1" w14:textId="77777777" w:rsidR="00ED1D2C" w:rsidRPr="009B0363" w:rsidRDefault="00ED1D2C" w:rsidP="00880497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3AAF420F" w14:textId="77777777" w:rsidR="00ED1D2C" w:rsidRPr="009B0363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3)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9B0363">
        <w:rPr>
          <w:rFonts w:asciiTheme="minorHAnsi" w:hAnsiTheme="minorHAnsi" w:cs="Verdana"/>
          <w:color w:val="auto"/>
          <w:sz w:val="20"/>
          <w:szCs w:val="20"/>
        </w:rPr>
        <w:t>ący niniejszą ofertę nie zalega(-</w:t>
      </w:r>
      <w:proofErr w:type="gramStart"/>
      <w:r w:rsidR="00D64BC6" w:rsidRPr="009B0363">
        <w:rPr>
          <w:rFonts w:asciiTheme="minorHAnsi" w:hAnsiTheme="minorHAnsi" w:cs="Verdana"/>
          <w:color w:val="auto"/>
          <w:sz w:val="20"/>
          <w:szCs w:val="20"/>
        </w:rPr>
        <w:t>ją)*</w:t>
      </w:r>
      <w:proofErr w:type="gramEnd"/>
      <w:r w:rsidR="00C81752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14:paraId="708612B0" w14:textId="77777777" w:rsidR="00ED1D2C" w:rsidRPr="009B0363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9B0363">
        <w:rPr>
          <w:rFonts w:asciiTheme="minorHAnsi" w:hAnsiTheme="minorHAnsi" w:cs="Verdana"/>
          <w:color w:val="auto"/>
          <w:sz w:val="20"/>
          <w:szCs w:val="20"/>
        </w:rPr>
        <w:t>ący niniejszą ofertę nie zalega(-</w:t>
      </w:r>
      <w:proofErr w:type="gramStart"/>
      <w:r w:rsidR="00D64BC6" w:rsidRPr="009B0363">
        <w:rPr>
          <w:rFonts w:asciiTheme="minorHAnsi" w:hAnsiTheme="minorHAnsi" w:cs="Verdana"/>
          <w:color w:val="auto"/>
          <w:sz w:val="20"/>
          <w:szCs w:val="20"/>
        </w:rPr>
        <w:t>ją)*</w:t>
      </w:r>
      <w:proofErr w:type="gramEnd"/>
      <w:r w:rsidR="00C81752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14:paraId="6287D096" w14:textId="77777777" w:rsidR="00ED1D2C" w:rsidRPr="009B0363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5)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9B0363">
        <w:rPr>
          <w:rFonts w:asciiTheme="minorHAnsi" w:hAnsiTheme="minorHAnsi" w:cs="Verdana"/>
          <w:color w:val="auto"/>
          <w:sz w:val="20"/>
          <w:szCs w:val="20"/>
        </w:rPr>
        <w:t>I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9B03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14:paraId="0F5A0501" w14:textId="77777777" w:rsidR="00ED1D2C" w:rsidRPr="009B0363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6)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9B0363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14:paraId="0B7EAA2B" w14:textId="77777777" w:rsidR="00ED1D2C" w:rsidRPr="009B0363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9B0363">
        <w:rPr>
          <w:rFonts w:asciiTheme="minorHAnsi" w:hAnsiTheme="minorHAnsi" w:cs="Verdana"/>
          <w:color w:val="auto"/>
          <w:sz w:val="20"/>
          <w:szCs w:val="20"/>
        </w:rPr>
        <w:tab/>
      </w:r>
      <w:r w:rsidRPr="009B0363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9B0363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</w:t>
      </w:r>
      <w:r w:rsidR="00301298" w:rsidRPr="009B0363">
        <w:rPr>
          <w:rFonts w:asciiTheme="minorHAnsi" w:hAnsiTheme="minorHAnsi" w:cs="Verdana"/>
          <w:color w:val="auto"/>
          <w:sz w:val="20"/>
          <w:szCs w:val="20"/>
        </w:rPr>
        <w:t>przepisami</w:t>
      </w:r>
      <w:r w:rsidRPr="009B0363">
        <w:rPr>
          <w:rFonts w:asciiTheme="minorHAnsi" w:hAnsiTheme="minorHAnsi" w:cs="Verdana"/>
          <w:color w:val="auto"/>
          <w:sz w:val="20"/>
          <w:szCs w:val="20"/>
        </w:rPr>
        <w:t xml:space="preserve"> o ochronie danych osobowych</w:t>
      </w:r>
      <w:r w:rsidR="0063643D" w:rsidRPr="009B0363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552ECF2" w14:textId="77777777" w:rsidR="00510394" w:rsidRPr="009B0363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58B1AB" w14:textId="77777777" w:rsidR="003B4C08" w:rsidRPr="009B0363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A4B7F9" w14:textId="77777777" w:rsidR="003B4C08" w:rsidRPr="009B0363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32B6E8" w14:textId="77777777" w:rsidR="003B4C08" w:rsidRPr="009B0363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309FA7E4" w14:textId="77777777" w:rsidR="00510394" w:rsidRPr="009B0363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77F8A5D9" w14:textId="77777777" w:rsidR="00E24FE3" w:rsidRPr="009B036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8FF75BD" w14:textId="77777777" w:rsidR="00E24FE3" w:rsidRPr="009B036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548989" w14:textId="77777777" w:rsidR="00E24FE3" w:rsidRPr="009B036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52D1740" w14:textId="77777777" w:rsidR="00E3753A" w:rsidRPr="009B036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9B0363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9B036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9B0363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E1BADA" w14:textId="77777777" w:rsidR="00B01A54" w:rsidRPr="009B036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9B036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9B036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9B036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7CA3DC5" w14:textId="77777777" w:rsidR="00E24FE3" w:rsidRPr="009B036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9B036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9B036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9B036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9B0363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4B0A315" w14:textId="77777777" w:rsidR="00F1519A" w:rsidRPr="009B0363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9B0363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9B0363" w:rsidSect="00C84361">
      <w:footerReference w:type="default" r:id="rId8"/>
      <w:endnotePr>
        <w:numFmt w:val="decimal"/>
      </w:end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01A" w14:textId="77777777" w:rsidR="00E3110B" w:rsidRDefault="00E3110B">
      <w:r>
        <w:separator/>
      </w:r>
    </w:p>
  </w:endnote>
  <w:endnote w:type="continuationSeparator" w:id="0">
    <w:p w14:paraId="764AAFA5" w14:textId="77777777" w:rsidR="00E3110B" w:rsidRDefault="00E3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241" w14:textId="468EA468" w:rsidR="00221B00" w:rsidRDefault="0061600F" w:rsidP="0061600F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0E1" w14:textId="77777777" w:rsidR="00E3110B" w:rsidRDefault="00E3110B">
      <w:r>
        <w:separator/>
      </w:r>
    </w:p>
  </w:footnote>
  <w:footnote w:type="continuationSeparator" w:id="0">
    <w:p w14:paraId="3A15A03E" w14:textId="77777777" w:rsidR="00E3110B" w:rsidRDefault="00E3110B">
      <w:r>
        <w:continuationSeparator/>
      </w:r>
    </w:p>
  </w:footnote>
  <w:footnote w:id="1">
    <w:p w14:paraId="0274E0D7" w14:textId="77777777"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A32B38">
        <w:rPr>
          <w:rFonts w:ascii="Calibri" w:hAnsi="Calibri"/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8E23840" w14:textId="77777777" w:rsidR="00B73C96" w:rsidRPr="00FE7076" w:rsidRDefault="00B73C96" w:rsidP="00B73C9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</w:t>
      </w:r>
      <w:proofErr w:type="gramStart"/>
      <w:r w:rsidRPr="00FE7076">
        <w:rPr>
          <w:rFonts w:asciiTheme="minorHAnsi" w:hAnsiTheme="minorHAnsi"/>
          <w:sz w:val="18"/>
          <w:szCs w:val="18"/>
        </w:rPr>
        <w:t>2003  r.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3">
    <w:p w14:paraId="7994C62A" w14:textId="77777777" w:rsidR="00A32B38" w:rsidRPr="00C57111" w:rsidRDefault="00A32B38" w:rsidP="00EA21C9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="00E67FC0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 w:rsidRPr="00C57111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5B834513" w14:textId="77777777" w:rsidR="002D68F5" w:rsidRPr="00492AA1" w:rsidRDefault="002D68F5">
      <w:pPr>
        <w:pStyle w:val="Tekstprzypisudolnego"/>
        <w:rPr>
          <w:rFonts w:asciiTheme="minorHAnsi" w:hAnsiTheme="minorHAnsi" w:cstheme="minorHAnsi"/>
        </w:rPr>
      </w:pPr>
      <w:r w:rsidRPr="00492AA1">
        <w:rPr>
          <w:rStyle w:val="Odwoanieprzypisudolnego"/>
          <w:rFonts w:asciiTheme="minorHAnsi" w:hAnsiTheme="minorHAnsi" w:cstheme="minorHAnsi"/>
        </w:rPr>
        <w:footnoteRef/>
      </w:r>
      <w:r w:rsidRPr="00492AA1">
        <w:rPr>
          <w:rFonts w:asciiTheme="minorHAnsi" w:hAnsiTheme="minorHAnsi" w:cstheme="minorHAnsi"/>
        </w:rPr>
        <w:t xml:space="preserve"> </w:t>
      </w:r>
      <w:r w:rsidR="00492AA1" w:rsidRPr="00492AA1">
        <w:rPr>
          <w:rFonts w:asciiTheme="minorHAnsi" w:hAnsiTheme="minorHAnsi" w:cstheme="minorHAnsi"/>
        </w:rPr>
        <w:t>Tabelę należy rozszerzyć w przypadku realizacji oferty w dłuższym okresie</w:t>
      </w:r>
      <w:r w:rsidR="00E926FA">
        <w:rPr>
          <w:rFonts w:asciiTheme="minorHAnsi" w:hAnsiTheme="minorHAnsi" w:cstheme="minorHAnsi"/>
        </w:rPr>
        <w:t>.</w:t>
      </w:r>
    </w:p>
  </w:footnote>
  <w:footnote w:id="5">
    <w:p w14:paraId="55FDC1A4" w14:textId="77777777" w:rsidR="002D68F5" w:rsidRPr="00492AA1" w:rsidRDefault="002D68F5">
      <w:pPr>
        <w:pStyle w:val="Tekstprzypisudolnego"/>
        <w:rPr>
          <w:rFonts w:asciiTheme="minorHAnsi" w:hAnsiTheme="minorHAnsi" w:cstheme="minorHAnsi"/>
        </w:rPr>
      </w:pPr>
      <w:r w:rsidRPr="00492AA1">
        <w:rPr>
          <w:rStyle w:val="Odwoanieprzypisudolnego"/>
          <w:rFonts w:asciiTheme="minorHAnsi" w:hAnsiTheme="minorHAnsi" w:cstheme="minorHAnsi"/>
        </w:rPr>
        <w:footnoteRef/>
      </w:r>
      <w:r w:rsidRPr="00492AA1">
        <w:rPr>
          <w:rFonts w:asciiTheme="minorHAnsi" w:hAnsiTheme="minorHAnsi" w:cstheme="minorHAnsi"/>
        </w:rPr>
        <w:t xml:space="preserve"> </w:t>
      </w:r>
      <w:r w:rsidR="00492AA1">
        <w:rPr>
          <w:rFonts w:asciiTheme="minorHAnsi" w:hAnsiTheme="minorHAnsi" w:cstheme="minorHAnsi"/>
        </w:rPr>
        <w:t>Suma pól 3.1. i 3.2.</w:t>
      </w:r>
    </w:p>
  </w:footnote>
  <w:footnote w:id="6">
    <w:p w14:paraId="02FAA552" w14:textId="77777777" w:rsidR="004A1346" w:rsidRPr="00492AA1" w:rsidRDefault="004A1346">
      <w:pPr>
        <w:pStyle w:val="Tekstprzypisudolnego"/>
        <w:rPr>
          <w:rFonts w:asciiTheme="minorHAnsi" w:hAnsiTheme="minorHAnsi" w:cstheme="minorHAnsi"/>
        </w:rPr>
      </w:pPr>
      <w:r w:rsidRPr="00492AA1">
        <w:rPr>
          <w:rStyle w:val="Odwoanieprzypisudolnego"/>
          <w:rFonts w:asciiTheme="minorHAnsi" w:hAnsiTheme="minorHAnsi" w:cstheme="minorHAnsi"/>
        </w:rPr>
        <w:footnoteRef/>
      </w:r>
      <w:r w:rsidRPr="00492AA1">
        <w:rPr>
          <w:rFonts w:asciiTheme="minorHAnsi" w:hAnsiTheme="minorHAnsi" w:cstheme="minorHAnsi"/>
        </w:rPr>
        <w:t xml:space="preserve"> </w:t>
      </w:r>
      <w:r w:rsidR="00492AA1">
        <w:rPr>
          <w:rFonts w:asciiTheme="minorHAnsi" w:hAnsiTheme="minorHAnsi" w:cstheme="minorHAnsi"/>
        </w:rPr>
        <w:t>Sekcję 5.C należy uzupełnić w przypadku oferty wspólnej.</w:t>
      </w:r>
    </w:p>
  </w:footnote>
  <w:footnote w:id="7">
    <w:p w14:paraId="64A4EE1D" w14:textId="77777777" w:rsidR="00492AA1" w:rsidRPr="00492AA1" w:rsidRDefault="00492AA1">
      <w:pPr>
        <w:pStyle w:val="Tekstprzypisudolnego"/>
        <w:rPr>
          <w:rFonts w:asciiTheme="minorHAnsi" w:hAnsiTheme="minorHAnsi" w:cstheme="minorHAnsi"/>
        </w:rPr>
      </w:pPr>
      <w:r w:rsidRPr="00492AA1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492AA1">
        <w:rPr>
          <w:rFonts w:asciiTheme="minorHAnsi" w:hAnsiTheme="minorHAnsi" w:cstheme="minorHAnsi"/>
        </w:rPr>
        <w:t>Tabelę należy rozszerzyć w przypadku realizacji oferty w dłuższym okresie</w:t>
      </w:r>
      <w:r w:rsidR="00E926FA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77478B"/>
    <w:multiLevelType w:val="hybridMultilevel"/>
    <w:tmpl w:val="2CA87F9E"/>
    <w:lvl w:ilvl="0" w:tplc="3160B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974C67"/>
    <w:multiLevelType w:val="hybridMultilevel"/>
    <w:tmpl w:val="C40ECF24"/>
    <w:lvl w:ilvl="0" w:tplc="74DEF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ED7F16"/>
    <w:multiLevelType w:val="hybridMultilevel"/>
    <w:tmpl w:val="CCBE4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2C8"/>
    <w:multiLevelType w:val="hybridMultilevel"/>
    <w:tmpl w:val="C11A75FE"/>
    <w:lvl w:ilvl="0" w:tplc="1C2C3EBA">
      <w:start w:val="1"/>
      <w:numFmt w:val="decimal"/>
      <w:lvlText w:val="%1."/>
      <w:lvlJc w:val="left"/>
      <w:pPr>
        <w:ind w:left="502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0329">
    <w:abstractNumId w:val="1"/>
  </w:num>
  <w:num w:numId="2" w16cid:durableId="197623204">
    <w:abstractNumId w:val="2"/>
  </w:num>
  <w:num w:numId="3" w16cid:durableId="1456748940">
    <w:abstractNumId w:val="3"/>
  </w:num>
  <w:num w:numId="4" w16cid:durableId="2070415917">
    <w:abstractNumId w:val="4"/>
  </w:num>
  <w:num w:numId="5" w16cid:durableId="843742590">
    <w:abstractNumId w:val="5"/>
  </w:num>
  <w:num w:numId="6" w16cid:durableId="504982464">
    <w:abstractNumId w:val="6"/>
  </w:num>
  <w:num w:numId="7" w16cid:durableId="2076583546">
    <w:abstractNumId w:val="7"/>
  </w:num>
  <w:num w:numId="8" w16cid:durableId="11103992">
    <w:abstractNumId w:val="8"/>
  </w:num>
  <w:num w:numId="9" w16cid:durableId="1498569759">
    <w:abstractNumId w:val="9"/>
  </w:num>
  <w:num w:numId="10" w16cid:durableId="1458987484">
    <w:abstractNumId w:val="26"/>
  </w:num>
  <w:num w:numId="11" w16cid:durableId="917444825">
    <w:abstractNumId w:val="31"/>
  </w:num>
  <w:num w:numId="12" w16cid:durableId="987394036">
    <w:abstractNumId w:val="25"/>
  </w:num>
  <w:num w:numId="13" w16cid:durableId="552816546">
    <w:abstractNumId w:val="28"/>
  </w:num>
  <w:num w:numId="14" w16cid:durableId="297690378">
    <w:abstractNumId w:val="32"/>
  </w:num>
  <w:num w:numId="15" w16cid:durableId="1163395122">
    <w:abstractNumId w:val="0"/>
  </w:num>
  <w:num w:numId="16" w16cid:durableId="531266118">
    <w:abstractNumId w:val="20"/>
  </w:num>
  <w:num w:numId="17" w16cid:durableId="1008561794">
    <w:abstractNumId w:val="23"/>
  </w:num>
  <w:num w:numId="18" w16cid:durableId="691418591">
    <w:abstractNumId w:val="12"/>
  </w:num>
  <w:num w:numId="19" w16cid:durableId="514417641">
    <w:abstractNumId w:val="27"/>
  </w:num>
  <w:num w:numId="20" w16cid:durableId="796530209">
    <w:abstractNumId w:val="35"/>
  </w:num>
  <w:num w:numId="21" w16cid:durableId="1308582496">
    <w:abstractNumId w:val="33"/>
  </w:num>
  <w:num w:numId="22" w16cid:durableId="34475116">
    <w:abstractNumId w:val="13"/>
  </w:num>
  <w:num w:numId="23" w16cid:durableId="799958458">
    <w:abstractNumId w:val="16"/>
  </w:num>
  <w:num w:numId="24" w16cid:durableId="1215085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484222">
    <w:abstractNumId w:val="21"/>
  </w:num>
  <w:num w:numId="26" w16cid:durableId="374894261">
    <w:abstractNumId w:val="14"/>
  </w:num>
  <w:num w:numId="27" w16cid:durableId="911934053">
    <w:abstractNumId w:val="18"/>
  </w:num>
  <w:num w:numId="28" w16cid:durableId="1209729944">
    <w:abstractNumId w:val="15"/>
  </w:num>
  <w:num w:numId="29" w16cid:durableId="1369453417">
    <w:abstractNumId w:val="34"/>
  </w:num>
  <w:num w:numId="30" w16cid:durableId="359283109">
    <w:abstractNumId w:val="24"/>
  </w:num>
  <w:num w:numId="31" w16cid:durableId="770781864">
    <w:abstractNumId w:val="17"/>
  </w:num>
  <w:num w:numId="32" w16cid:durableId="1124232960">
    <w:abstractNumId w:val="30"/>
  </w:num>
  <w:num w:numId="33" w16cid:durableId="1678338601">
    <w:abstractNumId w:val="22"/>
  </w:num>
  <w:num w:numId="34" w16cid:durableId="1083184864">
    <w:abstractNumId w:val="29"/>
  </w:num>
  <w:num w:numId="35" w16cid:durableId="1170096521">
    <w:abstractNumId w:val="10"/>
  </w:num>
  <w:num w:numId="36" w16cid:durableId="858276427">
    <w:abstractNumId w:val="11"/>
  </w:num>
  <w:num w:numId="37" w16cid:durableId="4975011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E9E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3616E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132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62EA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102"/>
    <w:rsid w:val="001C7DEE"/>
    <w:rsid w:val="001D02BD"/>
    <w:rsid w:val="001D1E8F"/>
    <w:rsid w:val="001D4A47"/>
    <w:rsid w:val="001D4B8C"/>
    <w:rsid w:val="001D4F7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821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87F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7E3"/>
    <w:rsid w:val="00291C71"/>
    <w:rsid w:val="0029247C"/>
    <w:rsid w:val="002926A7"/>
    <w:rsid w:val="00292F62"/>
    <w:rsid w:val="002944DF"/>
    <w:rsid w:val="002961AA"/>
    <w:rsid w:val="00297CBA"/>
    <w:rsid w:val="002A1138"/>
    <w:rsid w:val="002A315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8F5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1298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7F0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4C08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275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1"/>
    <w:rsid w:val="004955F3"/>
    <w:rsid w:val="0049587F"/>
    <w:rsid w:val="00495B74"/>
    <w:rsid w:val="0049675A"/>
    <w:rsid w:val="00497769"/>
    <w:rsid w:val="004A1346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3840"/>
    <w:rsid w:val="004E6C5A"/>
    <w:rsid w:val="004F04D6"/>
    <w:rsid w:val="004F2078"/>
    <w:rsid w:val="004F45EE"/>
    <w:rsid w:val="004F53C7"/>
    <w:rsid w:val="00500A7F"/>
    <w:rsid w:val="00501F5B"/>
    <w:rsid w:val="00502D2B"/>
    <w:rsid w:val="0050326F"/>
    <w:rsid w:val="00503515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5104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5F40"/>
    <w:rsid w:val="005477ED"/>
    <w:rsid w:val="0054786C"/>
    <w:rsid w:val="0055269E"/>
    <w:rsid w:val="00552B6C"/>
    <w:rsid w:val="005535CA"/>
    <w:rsid w:val="00557613"/>
    <w:rsid w:val="00557BC5"/>
    <w:rsid w:val="00557D2E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5C9D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0F"/>
    <w:rsid w:val="0061631F"/>
    <w:rsid w:val="006176DB"/>
    <w:rsid w:val="00624404"/>
    <w:rsid w:val="006247EE"/>
    <w:rsid w:val="00627BC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CFE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3794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6DBA"/>
    <w:rsid w:val="007C7C6F"/>
    <w:rsid w:val="007D0586"/>
    <w:rsid w:val="007D0955"/>
    <w:rsid w:val="007D2F18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1B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0FD3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6DE7"/>
    <w:rsid w:val="0087708A"/>
    <w:rsid w:val="00880497"/>
    <w:rsid w:val="00880C86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3F81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C71"/>
    <w:rsid w:val="00934E99"/>
    <w:rsid w:val="0093597F"/>
    <w:rsid w:val="009360A9"/>
    <w:rsid w:val="00937DE4"/>
    <w:rsid w:val="009401E7"/>
    <w:rsid w:val="00940912"/>
    <w:rsid w:val="009409C0"/>
    <w:rsid w:val="0094360B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6D"/>
    <w:rsid w:val="00970802"/>
    <w:rsid w:val="00971ADD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0363"/>
    <w:rsid w:val="009B456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2B3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7A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32C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69E"/>
    <w:rsid w:val="00B71DC0"/>
    <w:rsid w:val="00B71FB9"/>
    <w:rsid w:val="00B73C96"/>
    <w:rsid w:val="00B75157"/>
    <w:rsid w:val="00B85FBC"/>
    <w:rsid w:val="00B8614B"/>
    <w:rsid w:val="00B9242F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497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199"/>
    <w:rsid w:val="00C344CA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0D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E0C"/>
    <w:rsid w:val="00C710BE"/>
    <w:rsid w:val="00C710E1"/>
    <w:rsid w:val="00C718F9"/>
    <w:rsid w:val="00C720C7"/>
    <w:rsid w:val="00C73188"/>
    <w:rsid w:val="00C73839"/>
    <w:rsid w:val="00C73D1D"/>
    <w:rsid w:val="00C766D0"/>
    <w:rsid w:val="00C80B7F"/>
    <w:rsid w:val="00C81752"/>
    <w:rsid w:val="00C826B9"/>
    <w:rsid w:val="00C8434A"/>
    <w:rsid w:val="00C84361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1E25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5142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4A"/>
    <w:rsid w:val="00D77DF2"/>
    <w:rsid w:val="00D81EEF"/>
    <w:rsid w:val="00D82951"/>
    <w:rsid w:val="00D85999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87A"/>
    <w:rsid w:val="00DD3E31"/>
    <w:rsid w:val="00DD6CDF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139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1D9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10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67FC0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6FA"/>
    <w:rsid w:val="00E952FD"/>
    <w:rsid w:val="00EA167F"/>
    <w:rsid w:val="00EA1FB5"/>
    <w:rsid w:val="00EA21C9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2B6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67C44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70DAD2"/>
  <w15:docId w15:val="{6CF71B91-53A4-4087-AB61-3ED5D9F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61600F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E859-8C64-49E3-9DF3-69167D6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Gminy</cp:lastModifiedBy>
  <cp:revision>2</cp:revision>
  <cp:lastPrinted>2016-05-31T09:57:00Z</cp:lastPrinted>
  <dcterms:created xsi:type="dcterms:W3CDTF">2022-11-03T13:21:00Z</dcterms:created>
  <dcterms:modified xsi:type="dcterms:W3CDTF">2022-11-03T13:21:00Z</dcterms:modified>
</cp:coreProperties>
</file>